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4789" w14:textId="77777777" w:rsidR="00746508" w:rsidRPr="000C5C8D" w:rsidRDefault="00746508" w:rsidP="00821E89">
      <w:pPr>
        <w:jc w:val="both"/>
        <w:rPr>
          <w:bCs/>
          <w:sz w:val="40"/>
          <w:szCs w:val="40"/>
        </w:rPr>
      </w:pPr>
    </w:p>
    <w:p w14:paraId="26342D49" w14:textId="77777777" w:rsidR="00746508" w:rsidRDefault="00746508" w:rsidP="00821E89">
      <w:pPr>
        <w:jc w:val="both"/>
        <w:rPr>
          <w:b/>
          <w:sz w:val="40"/>
          <w:szCs w:val="40"/>
        </w:rPr>
      </w:pPr>
    </w:p>
    <w:p w14:paraId="3ABA0D2E" w14:textId="77777777" w:rsidR="00746508" w:rsidRDefault="00746508" w:rsidP="00821E89">
      <w:pPr>
        <w:jc w:val="both"/>
        <w:rPr>
          <w:b/>
          <w:sz w:val="40"/>
          <w:szCs w:val="40"/>
        </w:rPr>
      </w:pPr>
    </w:p>
    <w:p w14:paraId="0E987861" w14:textId="77777777" w:rsidR="00746508" w:rsidRDefault="00746508" w:rsidP="00821E89">
      <w:pPr>
        <w:jc w:val="both"/>
        <w:rPr>
          <w:b/>
          <w:sz w:val="40"/>
          <w:szCs w:val="40"/>
        </w:rPr>
      </w:pPr>
    </w:p>
    <w:p w14:paraId="0A4ECC7A" w14:textId="77777777" w:rsidR="00746508" w:rsidRDefault="00746508" w:rsidP="00821E89">
      <w:pPr>
        <w:jc w:val="both"/>
        <w:rPr>
          <w:b/>
          <w:sz w:val="40"/>
          <w:szCs w:val="40"/>
        </w:rPr>
      </w:pPr>
    </w:p>
    <w:p w14:paraId="0C071062" w14:textId="77777777" w:rsidR="00746508" w:rsidRDefault="00746508" w:rsidP="00821E89">
      <w:pPr>
        <w:jc w:val="both"/>
        <w:rPr>
          <w:b/>
          <w:sz w:val="40"/>
          <w:szCs w:val="40"/>
        </w:rPr>
      </w:pPr>
    </w:p>
    <w:p w14:paraId="060C2B97" w14:textId="77777777" w:rsidR="00746508" w:rsidRDefault="00746508" w:rsidP="00821E89">
      <w:pPr>
        <w:jc w:val="both"/>
        <w:rPr>
          <w:b/>
          <w:sz w:val="40"/>
          <w:szCs w:val="40"/>
        </w:rPr>
      </w:pPr>
    </w:p>
    <w:p w14:paraId="1BF0E4DF" w14:textId="77777777" w:rsidR="00746508" w:rsidRPr="00821E89" w:rsidRDefault="00746508" w:rsidP="00821E89">
      <w:pPr>
        <w:jc w:val="center"/>
        <w:rPr>
          <w:b/>
        </w:rPr>
      </w:pPr>
      <w:r w:rsidRPr="00821E89">
        <w:rPr>
          <w:b/>
        </w:rPr>
        <w:t>AZ ALSÓ TAGOZATOS MUNKAKÖZÖSSÉG MUNKATERVE</w:t>
      </w:r>
    </w:p>
    <w:p w14:paraId="03890E84" w14:textId="77777777" w:rsidR="00746508" w:rsidRDefault="00746508" w:rsidP="00821E89">
      <w:pPr>
        <w:jc w:val="both"/>
        <w:rPr>
          <w:b/>
          <w:sz w:val="40"/>
          <w:szCs w:val="40"/>
        </w:rPr>
      </w:pPr>
    </w:p>
    <w:p w14:paraId="3BFE86B7" w14:textId="77777777" w:rsidR="00821E89" w:rsidRDefault="00821E89" w:rsidP="00821E89">
      <w:pPr>
        <w:jc w:val="both"/>
        <w:rPr>
          <w:b/>
        </w:rPr>
      </w:pPr>
    </w:p>
    <w:p w14:paraId="2E82ED21" w14:textId="77777777" w:rsidR="00821E89" w:rsidRDefault="00821E89" w:rsidP="00821E89">
      <w:pPr>
        <w:jc w:val="both"/>
        <w:rPr>
          <w:b/>
        </w:rPr>
      </w:pPr>
    </w:p>
    <w:p w14:paraId="6FCFCBE0" w14:textId="603E9726" w:rsidR="00746508" w:rsidRPr="00821E89" w:rsidRDefault="002105B5" w:rsidP="00821E89">
      <w:pPr>
        <w:jc w:val="center"/>
        <w:rPr>
          <w:b/>
        </w:rPr>
      </w:pPr>
      <w:r>
        <w:rPr>
          <w:b/>
        </w:rPr>
        <w:t>202</w:t>
      </w:r>
      <w:r w:rsidR="000C5C8D">
        <w:rPr>
          <w:b/>
        </w:rPr>
        <w:t>2</w:t>
      </w:r>
      <w:r>
        <w:rPr>
          <w:b/>
        </w:rPr>
        <w:t>/202</w:t>
      </w:r>
      <w:r w:rsidR="000C5C8D">
        <w:rPr>
          <w:b/>
        </w:rPr>
        <w:t>3</w:t>
      </w:r>
      <w:r>
        <w:rPr>
          <w:b/>
        </w:rPr>
        <w:t>.</w:t>
      </w:r>
      <w:r w:rsidR="00746508" w:rsidRPr="00821E89">
        <w:rPr>
          <w:b/>
        </w:rPr>
        <w:t xml:space="preserve"> tanév</w:t>
      </w:r>
    </w:p>
    <w:p w14:paraId="11CD35C2" w14:textId="77777777" w:rsidR="00746508" w:rsidRDefault="00746508" w:rsidP="00821E89">
      <w:pPr>
        <w:jc w:val="both"/>
        <w:rPr>
          <w:b/>
          <w:sz w:val="27"/>
          <w:szCs w:val="27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p w14:paraId="0893FDD1" w14:textId="23A49CC7" w:rsidR="00746508" w:rsidRPr="005D34A0" w:rsidRDefault="002105B5" w:rsidP="00E52742">
      <w:pPr>
        <w:pStyle w:val="NormlWeb"/>
        <w:jc w:val="right"/>
      </w:pPr>
      <w:r>
        <w:rPr>
          <w:b/>
        </w:rPr>
        <w:t>Mátészalka, 202</w:t>
      </w:r>
      <w:r w:rsidR="000C5C8D">
        <w:rPr>
          <w:b/>
        </w:rPr>
        <w:t>2</w:t>
      </w:r>
      <w:r>
        <w:rPr>
          <w:b/>
        </w:rPr>
        <w:t>.</w:t>
      </w:r>
      <w:r w:rsidR="008A6C48">
        <w:rPr>
          <w:b/>
        </w:rPr>
        <w:t xml:space="preserve"> szeptember 1</w:t>
      </w:r>
      <w:r w:rsidR="00746508" w:rsidRPr="005D34A0">
        <w:rPr>
          <w:b/>
        </w:rPr>
        <w:t>.</w:t>
      </w:r>
    </w:p>
    <w:p w14:paraId="307CE017" w14:textId="77777777" w:rsidR="00746508" w:rsidRDefault="00746508" w:rsidP="00821E89">
      <w:pPr>
        <w:pStyle w:val="NormlWeb"/>
        <w:jc w:val="both"/>
      </w:pPr>
    </w:p>
    <w:p w14:paraId="41ADAFCB" w14:textId="77777777" w:rsidR="00746508" w:rsidRDefault="00746508" w:rsidP="00821E89">
      <w:pPr>
        <w:pStyle w:val="NormlWeb"/>
        <w:jc w:val="both"/>
        <w:rPr>
          <w:b/>
          <w:sz w:val="27"/>
          <w:szCs w:val="27"/>
        </w:rPr>
      </w:pPr>
      <w:r>
        <w:rPr>
          <w:b/>
        </w:rPr>
        <w:br/>
      </w:r>
      <w:r w:rsidR="00821E89">
        <w:rPr>
          <w:b/>
          <w:sz w:val="27"/>
          <w:szCs w:val="27"/>
        </w:rPr>
        <w:t xml:space="preserve"> </w:t>
      </w:r>
    </w:p>
    <w:p w14:paraId="3F3DC5A1" w14:textId="77777777" w:rsidR="00821E89" w:rsidRDefault="00821E89" w:rsidP="00821E89">
      <w:pPr>
        <w:pStyle w:val="NormlWeb"/>
        <w:jc w:val="both"/>
        <w:rPr>
          <w:b/>
          <w:sz w:val="27"/>
          <w:szCs w:val="27"/>
        </w:rPr>
      </w:pPr>
    </w:p>
    <w:p w14:paraId="3FD384E2" w14:textId="77777777" w:rsidR="00821E89" w:rsidRDefault="00821E89" w:rsidP="00821E89">
      <w:pPr>
        <w:pStyle w:val="NormlWeb"/>
        <w:jc w:val="both"/>
        <w:rPr>
          <w:b/>
          <w:sz w:val="27"/>
          <w:szCs w:val="27"/>
        </w:rPr>
      </w:pPr>
    </w:p>
    <w:p w14:paraId="309DB250" w14:textId="77777777" w:rsidR="00821E89" w:rsidRDefault="00821E89" w:rsidP="00821E89">
      <w:pPr>
        <w:pStyle w:val="NormlWeb"/>
        <w:jc w:val="both"/>
      </w:pPr>
    </w:p>
    <w:p w14:paraId="2CCE633B" w14:textId="77777777" w:rsidR="00746508" w:rsidRDefault="00746508" w:rsidP="00821E89">
      <w:pPr>
        <w:pStyle w:val="NormlWeb"/>
        <w:jc w:val="both"/>
      </w:pPr>
    </w:p>
    <w:p w14:paraId="04C1A2CF" w14:textId="77777777" w:rsidR="00746508" w:rsidRPr="005D34A0" w:rsidRDefault="00746508" w:rsidP="005D34A0">
      <w:pPr>
        <w:pStyle w:val="NormlWeb"/>
        <w:spacing w:line="360" w:lineRule="auto"/>
        <w:jc w:val="both"/>
        <w:rPr>
          <w:b/>
          <w:bCs/>
          <w:sz w:val="27"/>
          <w:szCs w:val="27"/>
        </w:rPr>
      </w:pPr>
    </w:p>
    <w:p w14:paraId="138F808C" w14:textId="77777777" w:rsidR="00746508" w:rsidRPr="005D34A0" w:rsidRDefault="00746508" w:rsidP="005D34A0">
      <w:pPr>
        <w:pStyle w:val="NormlWeb"/>
        <w:spacing w:before="0" w:after="0" w:line="360" w:lineRule="auto"/>
      </w:pPr>
      <w:r w:rsidRPr="005D34A0">
        <w:rPr>
          <w:b/>
          <w:bCs/>
        </w:rPr>
        <w:lastRenderedPageBreak/>
        <w:t>I. A SZAKMAI MUNKAKÖZÖSSÉGEK</w:t>
      </w:r>
      <w:r w:rsidRPr="005D34A0">
        <w:br/>
      </w:r>
      <w:r w:rsidRPr="005D34A0">
        <w:br/>
      </w:r>
      <w:r w:rsidRPr="005D34A0">
        <w:rPr>
          <w:b/>
          <w:bCs/>
        </w:rPr>
        <w:t>1. A munkaközösségek törvényi működtetése</w:t>
      </w:r>
    </w:p>
    <w:p w14:paraId="034327D2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szakmai munkaközösségek létrehozását, működését a Közoktatási törvény (</w:t>
      </w:r>
      <w:proofErr w:type="spellStart"/>
      <w:r w:rsidRPr="005D34A0">
        <w:t>Ktv</w:t>
      </w:r>
      <w:proofErr w:type="spellEnd"/>
      <w:r w:rsidRPr="005D34A0">
        <w:t>). 58 §-</w:t>
      </w:r>
      <w:proofErr w:type="spellStart"/>
      <w:r w:rsidRPr="005D34A0">
        <w:t>ának</w:t>
      </w:r>
      <w:proofErr w:type="spellEnd"/>
      <w:r w:rsidRPr="005D34A0">
        <w:t xml:space="preserve"> 1. és 2. bekezdései az alábbiak szerint szabályozzák:</w:t>
      </w:r>
    </w:p>
    <w:p w14:paraId="425B562A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58. § (1). :  „</w:t>
      </w:r>
      <w:r w:rsidRPr="005D34A0">
        <w:rPr>
          <w:i/>
          <w:iCs/>
        </w:rPr>
        <w:t>A nevelési</w:t>
      </w:r>
      <w:r w:rsidR="00A05487">
        <w:rPr>
          <w:i/>
          <w:iCs/>
        </w:rPr>
        <w:t xml:space="preserve"> </w:t>
      </w:r>
      <w:r w:rsidRPr="005D34A0">
        <w:rPr>
          <w:i/>
          <w:iCs/>
        </w:rPr>
        <w:t>- oktatási intézmények pedagógusai szakmai munkaközösségeket hoznak létre. A munkaközösség szakmai és módszertani kérdésekben segítséget ad a nevelési – oktatási intézményekben folyó nevelői és oktatói munka tervezéséhez, szervezéséhez, ellenőrzéséhez. A pedagógusok kezdeményezésére intézmények közötti munkaközösség is létrehozható.”</w:t>
      </w:r>
    </w:p>
    <w:p w14:paraId="45056FE9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58. § (2):  „</w:t>
      </w:r>
      <w:r w:rsidRPr="005D34A0">
        <w:rPr>
          <w:i/>
          <w:iCs/>
        </w:rPr>
        <w:t xml:space="preserve">Az óvodában, iskolában, kollégiumban az azonos feladatok ellátására, ill. tantárgyanként, műveltségi területenként egy szakmai munkaközösség hozható létre. Külön szakmai munkaközösség működhet a tagintézményben és a tagozaton.” </w:t>
      </w:r>
    </w:p>
    <w:p w14:paraId="7CA328A4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Közoktatási törvény szerint tehát kötelező működtetni az intézményi munkaközösségeket.</w:t>
      </w:r>
    </w:p>
    <w:p w14:paraId="1A5B041B" w14:textId="77777777" w:rsidR="00821E89" w:rsidRPr="005D34A0" w:rsidRDefault="00821E89" w:rsidP="005D34A0">
      <w:pPr>
        <w:pStyle w:val="NormlWeb"/>
        <w:spacing w:before="0" w:after="0" w:line="360" w:lineRule="auto"/>
        <w:jc w:val="both"/>
      </w:pPr>
    </w:p>
    <w:p w14:paraId="30B94245" w14:textId="77777777" w:rsidR="00746508" w:rsidRPr="005D34A0" w:rsidRDefault="00746508" w:rsidP="005D34A0">
      <w:pPr>
        <w:pStyle w:val="Cmsor1"/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5D34A0">
        <w:rPr>
          <w:sz w:val="24"/>
          <w:szCs w:val="24"/>
        </w:rPr>
        <w:t>2. A munkaközösség szerveződése</w:t>
      </w:r>
    </w:p>
    <w:p w14:paraId="4E302F53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                            </w:t>
      </w:r>
      <w:r w:rsidR="005D34A0">
        <w:t xml:space="preserve">                              </w:t>
      </w:r>
      <w:r w:rsidRPr="005D34A0">
        <w:t>igazgató</w:t>
      </w:r>
      <w:r w:rsidR="00821E89" w:rsidRPr="005D34A0">
        <w:t xml:space="preserve"> – lelki igazgató</w:t>
      </w:r>
    </w:p>
    <w:p w14:paraId="29947053" w14:textId="77777777" w:rsidR="00746508" w:rsidRPr="005D34A0" w:rsidRDefault="00746508" w:rsidP="005D34A0">
      <w:pPr>
        <w:pStyle w:val="NormlWeb"/>
        <w:spacing w:before="0" w:after="0" w:line="360" w:lineRule="auto"/>
        <w:ind w:left="3540"/>
        <w:jc w:val="both"/>
      </w:pPr>
      <w:r w:rsidRPr="005D34A0">
        <w:t>igazgatóhelyettesek</w:t>
      </w:r>
    </w:p>
    <w:p w14:paraId="3EA5EC94" w14:textId="77777777" w:rsidR="00746508" w:rsidRPr="005D34A0" w:rsidRDefault="00746508" w:rsidP="005D34A0">
      <w:pPr>
        <w:spacing w:line="360" w:lineRule="auto"/>
        <w:jc w:val="both"/>
      </w:pPr>
      <w:r w:rsidRPr="005D34A0">
        <w:t xml:space="preserve">                            </w:t>
      </w:r>
      <w:r w:rsidR="005D34A0">
        <w:t xml:space="preserve">                              </w:t>
      </w:r>
      <w:r w:rsidRPr="005D34A0">
        <w:t>munkaközösség-vezetők</w:t>
      </w:r>
    </w:p>
    <w:p w14:paraId="7E71CE17" w14:textId="77777777" w:rsidR="00821E89" w:rsidRPr="005D34A0" w:rsidRDefault="00821E89" w:rsidP="005D34A0">
      <w:pPr>
        <w:spacing w:line="360" w:lineRule="auto"/>
        <w:jc w:val="both"/>
      </w:pPr>
    </w:p>
    <w:p w14:paraId="6EFC50DF" w14:textId="77777777" w:rsidR="00746508" w:rsidRPr="005D34A0" w:rsidRDefault="00746508" w:rsidP="005D34A0">
      <w:pPr>
        <w:pStyle w:val="Cmsor3"/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5D34A0">
        <w:rPr>
          <w:sz w:val="24"/>
          <w:szCs w:val="24"/>
        </w:rPr>
        <w:t>3. A munkaközösség tagjainak feladatai</w:t>
      </w:r>
    </w:p>
    <w:p w14:paraId="60B7796A" w14:textId="581EFF37" w:rsidR="00746508" w:rsidRPr="005D34A0" w:rsidRDefault="004A061E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Több, mint 10 éve</w:t>
      </w:r>
      <w:r w:rsidR="00746508" w:rsidRPr="005D34A0">
        <w:t xml:space="preserve"> magyar-angol kéttannyelvű képzést indítottunk</w:t>
      </w:r>
      <w:r w:rsidR="00E52742" w:rsidRPr="005D34A0">
        <w:t xml:space="preserve"> </w:t>
      </w:r>
      <w:r w:rsidR="00746508" w:rsidRPr="005D34A0">
        <w:t>iskolánkban felmenő rendszerben. A munkaközösség tagjai törekedjenek, hogy</w:t>
      </w:r>
      <w:r w:rsidR="00E52742" w:rsidRPr="005D34A0">
        <w:t xml:space="preserve"> </w:t>
      </w:r>
      <w:r w:rsidR="00746508" w:rsidRPr="005D34A0">
        <w:t>kialakuljon a tanulókban a spontán beszédbátorság, a gátlás nélküli beszéd. Ismertessék</w:t>
      </w:r>
      <w:r w:rsidR="00E52742" w:rsidRPr="005D34A0">
        <w:t xml:space="preserve"> </w:t>
      </w:r>
      <w:r w:rsidR="00746508" w:rsidRPr="005D34A0">
        <w:t>meg a tanulókkal az angolszász hagyományokat.</w:t>
      </w:r>
    </w:p>
    <w:p w14:paraId="79B9C1D4" w14:textId="38008CC0" w:rsidR="00746508" w:rsidRDefault="004A061E" w:rsidP="004A061E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 xml:space="preserve">A </w:t>
      </w:r>
      <w:r w:rsidR="00746508" w:rsidRPr="005D34A0">
        <w:t>fenntartóváltásnak köszönhetően iskolánk bekerült a görögkatoliku</w:t>
      </w:r>
      <w:r w:rsidR="00A05487">
        <w:t>s oktatási intézmények sorába, e</w:t>
      </w:r>
      <w:r w:rsidR="00746508" w:rsidRPr="005D34A0">
        <w:t>zért pedagógiai munkánkba</w:t>
      </w:r>
      <w:r w:rsidR="00A05487">
        <w:t>n</w:t>
      </w:r>
      <w:r w:rsidR="00746508" w:rsidRPr="005D34A0">
        <w:t xml:space="preserve"> a keresztényi szellemis</w:t>
      </w:r>
      <w:r w:rsidR="00A05487">
        <w:t>ég még inkább hangsúlyossá vál</w:t>
      </w:r>
      <w:r>
        <w:t>ik</w:t>
      </w:r>
      <w:r w:rsidR="00746508" w:rsidRPr="005D34A0">
        <w:t>.</w:t>
      </w:r>
      <w:r w:rsidR="00453AC3">
        <w:t xml:space="preserve"> Pedagógusaink törekedjenek személyes példamutatással élen járni.</w:t>
      </w:r>
    </w:p>
    <w:p w14:paraId="664DD88D" w14:textId="77777777" w:rsidR="00E90E49" w:rsidRPr="005033E5" w:rsidRDefault="006352FA" w:rsidP="00023AC8">
      <w:pPr>
        <w:numPr>
          <w:ilvl w:val="0"/>
          <w:numId w:val="24"/>
        </w:numPr>
        <w:spacing w:line="360" w:lineRule="auto"/>
        <w:jc w:val="both"/>
      </w:pPr>
      <w:r w:rsidRPr="005033E5">
        <w:t xml:space="preserve">2020 </w:t>
      </w:r>
      <w:r w:rsidR="00E90E49" w:rsidRPr="005033E5">
        <w:t>szeptemberét</w:t>
      </w:r>
      <w:r w:rsidRPr="005033E5">
        <w:t>ől</w:t>
      </w:r>
      <w:r w:rsidR="00E90E49" w:rsidRPr="005033E5">
        <w:t xml:space="preserve"> a Sakkpalota módszer </w:t>
      </w:r>
      <w:r w:rsidRPr="005033E5">
        <w:t xml:space="preserve">integrált formában, tantárgyakhoz kapcsolódva </w:t>
      </w:r>
      <w:r w:rsidR="00E90E49" w:rsidRPr="005033E5">
        <w:t>valósul meg. A munkaközösség tagjai igyekezzenek e módszer elsajátítására, népszerűsítésére.</w:t>
      </w:r>
    </w:p>
    <w:p w14:paraId="3DD02434" w14:textId="1BD9E666" w:rsidR="000C5C8D" w:rsidRDefault="00746508" w:rsidP="000C5C8D">
      <w:pPr>
        <w:numPr>
          <w:ilvl w:val="0"/>
          <w:numId w:val="24"/>
        </w:numPr>
        <w:spacing w:line="360" w:lineRule="auto"/>
        <w:jc w:val="both"/>
      </w:pPr>
      <w:r w:rsidRPr="005D34A0">
        <w:t>Törekedjenek a színvonalas oktató – nevelő munkára: ismerjék meg az újításokat</w:t>
      </w:r>
      <w:r w:rsidR="000C5C8D">
        <w:t xml:space="preserve">. 2021-ben </w:t>
      </w:r>
      <w:proofErr w:type="spellStart"/>
      <w:r w:rsidR="000C5C8D">
        <w:t>Lego</w:t>
      </w:r>
      <w:proofErr w:type="spellEnd"/>
      <w:r w:rsidR="000C5C8D">
        <w:t xml:space="preserve"> Matek-Robotika képzésen vett részt munkaközösségünk 4</w:t>
      </w:r>
      <w:r w:rsidR="00353235">
        <w:t xml:space="preserve"> </w:t>
      </w:r>
      <w:r w:rsidR="000C5C8D">
        <w:t>tagja</w:t>
      </w:r>
      <w:r w:rsidR="00353235">
        <w:t xml:space="preserve"> </w:t>
      </w:r>
      <w:r w:rsidR="00CB6318">
        <w:t xml:space="preserve">az </w:t>
      </w:r>
      <w:r w:rsidR="00CB6318">
        <w:lastRenderedPageBreak/>
        <w:t>egyházmegye szervezésében, aki már az eszközöket is biztosította az új ismeretek alkalmazására.</w:t>
      </w:r>
    </w:p>
    <w:p w14:paraId="537980D9" w14:textId="242A093E" w:rsidR="00746508" w:rsidRDefault="00CB6318" w:rsidP="00023AC8">
      <w:pPr>
        <w:numPr>
          <w:ilvl w:val="0"/>
          <w:numId w:val="24"/>
        </w:numPr>
        <w:spacing w:line="360" w:lineRule="auto"/>
        <w:jc w:val="both"/>
      </w:pPr>
      <w:r>
        <w:t>Ö</w:t>
      </w:r>
      <w:r w:rsidR="00746508" w:rsidRPr="005D34A0">
        <w:t xml:space="preserve">nképzéssel fejlesszék meglévő ismereteiket. </w:t>
      </w:r>
      <w:bookmarkStart w:id="0" w:name="_Hlk113546463"/>
    </w:p>
    <w:bookmarkEnd w:id="0"/>
    <w:p w14:paraId="7750E6AF" w14:textId="7BB15474" w:rsidR="006352FA" w:rsidRDefault="006352FA" w:rsidP="00023AC8">
      <w:pPr>
        <w:numPr>
          <w:ilvl w:val="0"/>
          <w:numId w:val="24"/>
        </w:numPr>
        <w:spacing w:line="360" w:lineRule="auto"/>
        <w:jc w:val="both"/>
      </w:pPr>
      <w:r>
        <w:t>Használják bátran a digitális technika által nyújtott lehetőségeket.</w:t>
      </w:r>
    </w:p>
    <w:p w14:paraId="5D01EA8A" w14:textId="1B6781D9" w:rsidR="00CB6318" w:rsidRPr="005D34A0" w:rsidRDefault="00CB6318" w:rsidP="00023AC8">
      <w:pPr>
        <w:numPr>
          <w:ilvl w:val="0"/>
          <w:numId w:val="24"/>
        </w:numPr>
        <w:spacing w:line="360" w:lineRule="auto"/>
        <w:jc w:val="both"/>
      </w:pPr>
      <w:r>
        <w:t>Osszák meg a digitális oktatás során szerzett jógyakorlatokat</w:t>
      </w:r>
    </w:p>
    <w:p w14:paraId="75AED051" w14:textId="77777777" w:rsidR="00E52742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>Fordítsanak fokozott figyelmet a tehetség</w:t>
      </w:r>
      <w:r w:rsidR="00E52742" w:rsidRPr="005D34A0">
        <w:t>gondozásra, a felzárkóztatásra.</w:t>
      </w:r>
    </w:p>
    <w:p w14:paraId="4E7AA04C" w14:textId="77777777" w:rsidR="00746508" w:rsidRPr="005D34A0" w:rsidRDefault="00A05487" w:rsidP="00023AC8">
      <w:pPr>
        <w:numPr>
          <w:ilvl w:val="0"/>
          <w:numId w:val="24"/>
        </w:numPr>
        <w:spacing w:line="360" w:lineRule="auto"/>
        <w:jc w:val="both"/>
      </w:pPr>
      <w:r>
        <w:t>Vállalkozzanak bemutató</w:t>
      </w:r>
      <w:r w:rsidR="00746508" w:rsidRPr="005D34A0">
        <w:t xml:space="preserve">órák (foglakozások) megtartására. </w:t>
      </w:r>
    </w:p>
    <w:p w14:paraId="51645A9A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Kellő szakirodalom segítségével tartsanak előadásokat egy-egy adott aktuális témáról a munkaközösségi foglalkozásokon. </w:t>
      </w:r>
    </w:p>
    <w:p w14:paraId="11F49B5E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Vegyenek részt egy-egy óvodai, ill. iskolai ünnepség szervezésében, lebonyolításában. </w:t>
      </w:r>
    </w:p>
    <w:p w14:paraId="6FF91B52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Állítsanak össze belső tudásszint-méréseket, elemezzék azokat, tárják fel a hiányosságokat, tervezzék meg a további fejlesztő munkát. </w:t>
      </w:r>
    </w:p>
    <w:p w14:paraId="4299FF24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Tervezzék meg a tanulók egyéni képességfejlesztését, alkalmazzák a differenciált munkáltatást. </w:t>
      </w:r>
    </w:p>
    <w:p w14:paraId="28DDE6B7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Lehetőség szerint vegyenek részt egymás óráin, foglalkozásain tapasztalatcsere céljából. </w:t>
      </w:r>
    </w:p>
    <w:p w14:paraId="63E8BDC4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A szakmai továbbképzéseken hallottakat adják át egymásnak. </w:t>
      </w:r>
    </w:p>
    <w:p w14:paraId="72C4E663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Nyújtsanak segítséget a szakmai pályázatok megírásához, vállalkozzanak egyénileg is pályázatok elkészítésére. </w:t>
      </w:r>
    </w:p>
    <w:p w14:paraId="06C74A2C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Tegyenek javaslatokat a munkaközösség kiemelt feladataira az éves munkaterv alapján. </w:t>
      </w:r>
    </w:p>
    <w:p w14:paraId="2675242C" w14:textId="77777777" w:rsidR="00746508" w:rsidRPr="005D34A0" w:rsidRDefault="00746508" w:rsidP="00023AC8">
      <w:pPr>
        <w:numPr>
          <w:ilvl w:val="0"/>
          <w:numId w:val="24"/>
        </w:numPr>
        <w:spacing w:line="360" w:lineRule="auto"/>
        <w:jc w:val="both"/>
      </w:pPr>
      <w:r w:rsidRPr="005D34A0">
        <w:t xml:space="preserve">Működjenek együtt a többi munkaközösséggel, kísérjék figyelemmel azok munkáját. </w:t>
      </w:r>
    </w:p>
    <w:p w14:paraId="76F96993" w14:textId="77777777" w:rsidR="00821E89" w:rsidRPr="005D34A0" w:rsidRDefault="00821E89" w:rsidP="006A48F6">
      <w:pPr>
        <w:pStyle w:val="Cmsor3"/>
        <w:numPr>
          <w:ilvl w:val="0"/>
          <w:numId w:val="0"/>
        </w:numPr>
        <w:spacing w:before="0" w:after="0" w:line="360" w:lineRule="auto"/>
        <w:ind w:left="2160"/>
        <w:jc w:val="both"/>
        <w:rPr>
          <w:sz w:val="24"/>
          <w:szCs w:val="24"/>
        </w:rPr>
      </w:pPr>
    </w:p>
    <w:p w14:paraId="59541214" w14:textId="77777777" w:rsidR="00746508" w:rsidRPr="005D34A0" w:rsidRDefault="00746508" w:rsidP="00023AC8">
      <w:pPr>
        <w:pStyle w:val="Cmsor3"/>
        <w:numPr>
          <w:ilvl w:val="0"/>
          <w:numId w:val="0"/>
        </w:numPr>
        <w:spacing w:before="0" w:after="0" w:line="360" w:lineRule="auto"/>
        <w:ind w:left="720" w:hanging="720"/>
        <w:jc w:val="both"/>
        <w:rPr>
          <w:sz w:val="24"/>
          <w:szCs w:val="24"/>
        </w:rPr>
      </w:pPr>
      <w:r w:rsidRPr="005D34A0">
        <w:rPr>
          <w:sz w:val="24"/>
          <w:szCs w:val="24"/>
        </w:rPr>
        <w:t>4. A munkaközösség-vezető feladatai</w:t>
      </w:r>
    </w:p>
    <w:p w14:paraId="094675D7" w14:textId="7BA419CC" w:rsidR="00746508" w:rsidRPr="005D34A0" w:rsidRDefault="00311134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A</w:t>
      </w:r>
      <w:r w:rsidR="00746508" w:rsidRPr="005D34A0">
        <w:t xml:space="preserve"> két tannyelvű program és a keresztényi szemléle</w:t>
      </w:r>
      <w:r>
        <w:t xml:space="preserve">t kialakításának sikeressége </w:t>
      </w:r>
      <w:r w:rsidR="00746508" w:rsidRPr="005D34A0">
        <w:t>érdekében vegye fel a kapcsolatot hasonló programmal működő iskolákkal. Szorgalmazza, szervezze meg a kölcsönös óralátogatásokat, hospitálásokat az intézmények között</w:t>
      </w:r>
      <w:r w:rsidR="00CB6318">
        <w:t>, betartva a mindenkori járványügyi előírásokat.</w:t>
      </w:r>
    </w:p>
    <w:p w14:paraId="6F237425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>Vegyen részt a tanév elején az iskolai munkaterv elkés</w:t>
      </w:r>
      <w:r w:rsidR="00E52742" w:rsidRPr="005D34A0">
        <w:t xml:space="preserve">zítésében, tegyen javaslatot a </w:t>
      </w:r>
      <w:r w:rsidRPr="005D34A0">
        <w:t xml:space="preserve">tanév fő feladataira. </w:t>
      </w:r>
    </w:p>
    <w:p w14:paraId="3E2BB4BD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Év elején hívja össze a munkaközösség tagjait, vitassa meg az előző évi eredményeket (pl. tudásszint - mérések) tegyen javaslatot a további fejlesztési feladatokra, a kiemelt területekre. </w:t>
      </w:r>
    </w:p>
    <w:p w14:paraId="2DC195E5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Állítsa össze a munkaközösség tagjaival közösen az éves munkatervet, amelyet mind a tagok, mind az iskolavezetés elfogad, és annak alapján működjön a munkaközösség. </w:t>
      </w:r>
    </w:p>
    <w:p w14:paraId="76A046DB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lastRenderedPageBreak/>
        <w:t xml:space="preserve">Látogasson tanórákat, foglakozásokat, mondjon segítő és érdemi véleményt a látottakról. </w:t>
      </w:r>
    </w:p>
    <w:p w14:paraId="7DCB4980" w14:textId="0C2D1BA2" w:rsidR="00746508" w:rsidRPr="005D34A0" w:rsidRDefault="00D61E49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Segítse a bemutató foglakozások tervezését</w:t>
      </w:r>
      <w:r w:rsidR="007233A8">
        <w:t>.</w:t>
      </w:r>
    </w:p>
    <w:p w14:paraId="7ACF9CC5" w14:textId="77777777" w:rsidR="00D61E49" w:rsidRDefault="00746508" w:rsidP="00AD77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>Készítsen félévenként beszámolót, amely helyzetképet ad a munkaközösségről, a tanul</w:t>
      </w:r>
      <w:r w:rsidR="00D61E49">
        <w:t xml:space="preserve">ókról, a tanulói tudásszintről. </w:t>
      </w:r>
    </w:p>
    <w:p w14:paraId="09BE39B7" w14:textId="77777777" w:rsidR="00746508" w:rsidRPr="005D34A0" w:rsidRDefault="00746508" w:rsidP="00AD77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Igény esetén tartsa meg a beszámolót a munkaközösség munkájáról </w:t>
      </w:r>
      <w:r w:rsidR="00D61E49">
        <w:t>a nevelőtestületi értekezleten.</w:t>
      </w:r>
    </w:p>
    <w:p w14:paraId="61B8D69A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>Szervezze meg az iskolai tanulmányi versenyeket.</w:t>
      </w:r>
    </w:p>
    <w:p w14:paraId="0B0DC9D6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Szorgalmazza a belső továbbképzéseket. </w:t>
      </w:r>
    </w:p>
    <w:p w14:paraId="2B04BBD5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A külső továbbképzéseken hallottakat adja tovább a munkaközösség tagjainak. </w:t>
      </w:r>
    </w:p>
    <w:p w14:paraId="6FA6B0D8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Kísérje figyelemmel a szakirodalmat, az új módszereket, estenként számoljon be ezekről a munkaközösség foglakozásain. </w:t>
      </w:r>
    </w:p>
    <w:p w14:paraId="68DB3FD5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Szervezzen látogatásokat társintézményekbe tapasztalatszerzés céljából. </w:t>
      </w:r>
    </w:p>
    <w:p w14:paraId="3E2CC7D7" w14:textId="3D41EC52" w:rsidR="00746508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>Segítse a pályakezdő nevelők</w:t>
      </w:r>
      <w:r w:rsidR="00453AC3">
        <w:t>, gyakornokok</w:t>
      </w:r>
      <w:r w:rsidRPr="005D34A0">
        <w:t xml:space="preserve">, főiskolai hallgatók munkáját. </w:t>
      </w:r>
    </w:p>
    <w:p w14:paraId="2513DC7C" w14:textId="3411E574" w:rsidR="00453AC3" w:rsidRPr="005D34A0" w:rsidRDefault="00453AC3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>
        <w:t>Készítse el a gyakornok hospitálási és konzultációs éves tervét.</w:t>
      </w:r>
    </w:p>
    <w:p w14:paraId="56FB4770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Vegyen részt az iskolavezetői értekezleteken, tanácsaival, ötleteivel segítse a vezetői munkát. </w:t>
      </w:r>
    </w:p>
    <w:p w14:paraId="00F086B5" w14:textId="77777777" w:rsidR="00746508" w:rsidRPr="005D34A0" w:rsidRDefault="00746508" w:rsidP="00023AC8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5D34A0">
        <w:t xml:space="preserve">Kiemelten kísérje figyelemmel a differenciált munkáltatást, a tehetséggondozást, a felzárkóztatást. </w:t>
      </w:r>
    </w:p>
    <w:p w14:paraId="266C7A43" w14:textId="77777777" w:rsidR="00746508" w:rsidRPr="005D34A0" w:rsidRDefault="00746508" w:rsidP="005D34A0">
      <w:pPr>
        <w:spacing w:line="360" w:lineRule="auto"/>
        <w:ind w:left="709" w:hanging="283"/>
        <w:jc w:val="both"/>
      </w:pPr>
    </w:p>
    <w:p w14:paraId="2A9B3223" w14:textId="77777777" w:rsidR="00746508" w:rsidRPr="005D34A0" w:rsidRDefault="00746508" w:rsidP="005D34A0">
      <w:pPr>
        <w:pStyle w:val="Cmsor3"/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5D34A0">
        <w:rPr>
          <w:sz w:val="24"/>
          <w:szCs w:val="24"/>
        </w:rPr>
        <w:t>II. HELYZETELEMZÉS</w:t>
      </w:r>
    </w:p>
    <w:p w14:paraId="1EDF26DF" w14:textId="77777777" w:rsidR="009064C5" w:rsidRDefault="00746508" w:rsidP="005D34A0">
      <w:pPr>
        <w:numPr>
          <w:ilvl w:val="0"/>
          <w:numId w:val="6"/>
        </w:numPr>
        <w:spacing w:line="360" w:lineRule="auto"/>
        <w:ind w:left="0" w:firstLine="0"/>
        <w:jc w:val="both"/>
      </w:pPr>
      <w:r w:rsidRPr="005D34A0">
        <w:rPr>
          <w:b/>
          <w:bCs/>
        </w:rPr>
        <w:t>Személyi feltételek</w:t>
      </w:r>
      <w:r w:rsidRPr="005D34A0">
        <w:t xml:space="preserve"> </w:t>
      </w:r>
    </w:p>
    <w:p w14:paraId="71E2F30A" w14:textId="77777777" w:rsidR="00E52742" w:rsidRPr="005D34A0" w:rsidRDefault="009064C5" w:rsidP="009064C5">
      <w:pPr>
        <w:spacing w:line="360" w:lineRule="auto"/>
        <w:jc w:val="both"/>
      </w:pPr>
      <w:r>
        <w:t>2020. szeptember 1-től iskolánk bővült a pátyodi Dr. Antall József Általános Iskola és Óvoda intézményével, így nevünk is megváltozott. A korábbi névbe bekerült az óvoda megnevezés is.</w:t>
      </w:r>
    </w:p>
    <w:p w14:paraId="2A92CDC5" w14:textId="1C12933E" w:rsidR="00746508" w:rsidRPr="005D34A0" w:rsidRDefault="00746508" w:rsidP="005D34A0">
      <w:pPr>
        <w:spacing w:line="360" w:lineRule="auto"/>
        <w:jc w:val="both"/>
      </w:pPr>
      <w:r w:rsidRPr="005D34A0">
        <w:t>A Móricz Zsigmond Görögkatolikus</w:t>
      </w:r>
      <w:r w:rsidR="00646C64">
        <w:t xml:space="preserve"> Óvoda és</w:t>
      </w:r>
      <w:r w:rsidRPr="005D34A0">
        <w:t xml:space="preserve"> </w:t>
      </w:r>
      <w:r w:rsidR="009064C5">
        <w:t>Kéttannyel</w:t>
      </w:r>
      <w:r w:rsidR="00646C64">
        <w:t xml:space="preserve">vű Általános Iskolában </w:t>
      </w:r>
      <w:r w:rsidRPr="005D34A0">
        <w:t>egy</w:t>
      </w:r>
      <w:r w:rsidR="00E52742" w:rsidRPr="005D34A0">
        <w:t xml:space="preserve"> </w:t>
      </w:r>
      <w:r w:rsidRPr="005D34A0">
        <w:t>munkaközösség működik az alsó tagozaton. Mu</w:t>
      </w:r>
      <w:r w:rsidR="00E52742" w:rsidRPr="005D34A0">
        <w:t xml:space="preserve">nkaközösségünk tagjainak száma: </w:t>
      </w:r>
      <w:r w:rsidR="00504EFF">
        <w:t>14</w:t>
      </w:r>
      <w:r w:rsidR="00D61E49">
        <w:t xml:space="preserve"> </w:t>
      </w:r>
      <w:r w:rsidRPr="005D34A0">
        <w:t>fő.</w:t>
      </w:r>
      <w:r w:rsidR="00386D06">
        <w:t xml:space="preserve"> (</w:t>
      </w:r>
      <w:r w:rsidR="00D61E49">
        <w:t xml:space="preserve">1fő </w:t>
      </w:r>
      <w:r w:rsidR="007233A8">
        <w:t>újabb anyai örömök elé néz</w:t>
      </w:r>
      <w:r w:rsidRPr="005D34A0">
        <w:t>)</w:t>
      </w:r>
      <w:r w:rsidR="00E52742" w:rsidRPr="005D34A0">
        <w:t>.</w:t>
      </w:r>
    </w:p>
    <w:p w14:paraId="5CECB57D" w14:textId="13FDF79C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Az oktatás az 1-4. évfolyamon </w:t>
      </w:r>
      <w:r w:rsidRPr="00A35D7E">
        <w:t>napközi otthonos</w:t>
      </w:r>
      <w:r w:rsidRPr="005D34A0">
        <w:t xml:space="preserve"> keretben folyik. Minden évfolyamon két osztály van. Az első</w:t>
      </w:r>
      <w:r w:rsidR="00D61E49">
        <w:t>, második</w:t>
      </w:r>
      <w:r w:rsidR="00504EFF">
        <w:t xml:space="preserve"> és harmadik</w:t>
      </w:r>
      <w:r w:rsidRPr="005D34A0">
        <w:t xml:space="preserve"> évfolyamon csak két tanítási ny</w:t>
      </w:r>
      <w:r w:rsidR="00D61E49">
        <w:t>elvű</w:t>
      </w:r>
      <w:r w:rsidR="00504EFF">
        <w:t xml:space="preserve"> osztályok működnek. N</w:t>
      </w:r>
      <w:r w:rsidR="00D61E49">
        <w:t>egyedik évfolyamon</w:t>
      </w:r>
      <w:r w:rsidRPr="005D34A0">
        <w:t xml:space="preserve"> vegyes osztályok vannak, ez azt jelenti, hogy az osztályon belül megtalálhat</w:t>
      </w:r>
      <w:r w:rsidR="00504EFF">
        <w:t>ó a kéttannyelvű és az angol emeltszintű</w:t>
      </w:r>
      <w:r w:rsidRPr="005D34A0">
        <w:t xml:space="preserve"> tagozat is. </w:t>
      </w:r>
    </w:p>
    <w:p w14:paraId="7FFB5BB7" w14:textId="501811BF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tanulók számára biztosítjuk az aktív és tartalmas kikapcsolódást, feltöltődést, a hátrányok lefaragását, a folyamatos fejlődést,</w:t>
      </w:r>
      <w:r w:rsidR="00504EFF">
        <w:t xml:space="preserve"> </w:t>
      </w:r>
      <w:r w:rsidRPr="005D34A0">
        <w:t>az angol nyelvvel való játékos ismerkedést</w:t>
      </w:r>
      <w:r w:rsidR="00504EFF">
        <w:t>,</w:t>
      </w:r>
      <w:r w:rsidRPr="005D34A0">
        <w:t xml:space="preserve"> </w:t>
      </w:r>
      <w:r w:rsidR="00504EFF">
        <w:t xml:space="preserve">kéttannyelvű osztályainkban </w:t>
      </w:r>
      <w:r w:rsidRPr="005D34A0">
        <w:t xml:space="preserve">heti </w:t>
      </w:r>
      <w:r w:rsidR="007233A8">
        <w:t>9-</w:t>
      </w:r>
      <w:r w:rsidRPr="005D34A0">
        <w:t>10 tanítási órában.</w:t>
      </w:r>
    </w:p>
    <w:p w14:paraId="68FA7D7B" w14:textId="77777777" w:rsidR="001F5B05" w:rsidRPr="005D34A0" w:rsidRDefault="001F5B05" w:rsidP="005D34A0">
      <w:pPr>
        <w:pStyle w:val="NormlWeb"/>
        <w:spacing w:before="0" w:after="0" w:line="360" w:lineRule="auto"/>
        <w:jc w:val="both"/>
      </w:pPr>
    </w:p>
    <w:p w14:paraId="6CACB737" w14:textId="77777777" w:rsidR="001F5B05" w:rsidRPr="005D34A0" w:rsidRDefault="001F5B05" w:rsidP="005D34A0">
      <w:pPr>
        <w:pStyle w:val="NormlWeb"/>
        <w:numPr>
          <w:ilvl w:val="0"/>
          <w:numId w:val="6"/>
        </w:numPr>
        <w:tabs>
          <w:tab w:val="clear" w:pos="720"/>
          <w:tab w:val="num" w:pos="0"/>
        </w:tabs>
        <w:spacing w:before="0" w:after="0" w:line="360" w:lineRule="auto"/>
        <w:ind w:hanging="720"/>
        <w:jc w:val="both"/>
        <w:rPr>
          <w:b/>
        </w:rPr>
      </w:pPr>
      <w:r w:rsidRPr="005D34A0">
        <w:rPr>
          <w:b/>
        </w:rPr>
        <w:t>Tárgyi feltételek</w:t>
      </w:r>
    </w:p>
    <w:p w14:paraId="38FDA986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tanítás előtti napokban megtörténik a tantermek elosztása, ízléses dekorálása, szemléltető eszközök elkészítése, rendszerezése.</w:t>
      </w:r>
    </w:p>
    <w:p w14:paraId="765D4CEC" w14:textId="3C71F96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Az Apáczai Kiadó könyveiből tanítunk. A hatékony oktató munkát a különböző audiovizuális eszközök (számítógép,</w:t>
      </w:r>
      <w:r w:rsidR="00504EFF">
        <w:t xml:space="preserve"> </w:t>
      </w:r>
      <w:r w:rsidR="00875E81">
        <w:t>okos tv</w:t>
      </w:r>
      <w:r w:rsidR="00504EFF">
        <w:t>,</w:t>
      </w:r>
      <w:r w:rsidRPr="005D34A0">
        <w:t xml:space="preserve"> CD-lejátszó) és szakkönyvek, folyóiratok alkalmazása teszi eredményesebbé. Az Apáczai Kiadó interaktív tananyagaival járult hozzá a szemléltető eszközök bővítéséhez, a tanítás – tanulás könnyítéséhez, érdekesebbé tételéhez. Az új program bevezetésével kéttannyelvű osztályaink </w:t>
      </w:r>
      <w:proofErr w:type="spellStart"/>
      <w:r w:rsidRPr="005D34A0">
        <w:t>H.Q.Mitchell</w:t>
      </w:r>
      <w:proofErr w:type="spellEnd"/>
      <w:r w:rsidRPr="005D34A0">
        <w:t xml:space="preserve"> által írt </w:t>
      </w:r>
      <w:proofErr w:type="spellStart"/>
      <w:r w:rsidRPr="005D34A0">
        <w:t>Smart</w:t>
      </w:r>
      <w:proofErr w:type="spellEnd"/>
      <w:r w:rsidRPr="005D34A0">
        <w:t xml:space="preserve"> junior ill. </w:t>
      </w:r>
      <w:proofErr w:type="spellStart"/>
      <w:r w:rsidRPr="005D34A0">
        <w:t>Full</w:t>
      </w:r>
      <w:proofErr w:type="spellEnd"/>
      <w:r w:rsidRPr="005D34A0">
        <w:t xml:space="preserve"> </w:t>
      </w:r>
      <w:proofErr w:type="spellStart"/>
      <w:r w:rsidRPr="005D34A0">
        <w:t>Blast</w:t>
      </w:r>
      <w:proofErr w:type="spellEnd"/>
      <w:r w:rsidRPr="005D34A0">
        <w:t xml:space="preserve"> című színes angol tankönyvcsaláddal ismerkedhetnek meg, amelyek hatékonyságuk mellett esztétikusak is. Intézményünk</w:t>
      </w:r>
      <w:r w:rsidR="00875E81">
        <w:t xml:space="preserve"> szinte valamennyi termében okos tv-k</w:t>
      </w:r>
      <w:r w:rsidRPr="005D34A0">
        <w:t xml:space="preserve"> segíti</w:t>
      </w:r>
      <w:r w:rsidR="00875E81">
        <w:t>k</w:t>
      </w:r>
      <w:r w:rsidRPr="005D34A0">
        <w:t xml:space="preserve"> az oktató-nevelő munkát. </w:t>
      </w:r>
    </w:p>
    <w:p w14:paraId="745CF25E" w14:textId="77777777" w:rsidR="00821E89" w:rsidRPr="005D34A0" w:rsidRDefault="00821E89" w:rsidP="005D34A0">
      <w:pPr>
        <w:pStyle w:val="NormlWeb"/>
        <w:spacing w:before="0" w:after="0" w:line="360" w:lineRule="auto"/>
        <w:jc w:val="both"/>
        <w:rPr>
          <w:b/>
          <w:bCs/>
        </w:rPr>
      </w:pPr>
    </w:p>
    <w:p w14:paraId="2CCAEB13" w14:textId="77777777" w:rsidR="00386D06" w:rsidRDefault="00E52742" w:rsidP="00386D06">
      <w:pPr>
        <w:pStyle w:val="NormlWeb"/>
        <w:numPr>
          <w:ilvl w:val="0"/>
          <w:numId w:val="6"/>
        </w:numPr>
        <w:tabs>
          <w:tab w:val="clear" w:pos="720"/>
          <w:tab w:val="num" w:pos="0"/>
        </w:tabs>
        <w:spacing w:before="0" w:after="0" w:line="360" w:lineRule="auto"/>
        <w:ind w:left="0" w:firstLine="0"/>
        <w:rPr>
          <w:b/>
          <w:bCs/>
        </w:rPr>
      </w:pPr>
      <w:r w:rsidRPr="005D34A0">
        <w:rPr>
          <w:b/>
          <w:bCs/>
        </w:rPr>
        <w:t xml:space="preserve">Az </w:t>
      </w:r>
      <w:r w:rsidR="00746508" w:rsidRPr="005D34A0">
        <w:rPr>
          <w:b/>
          <w:bCs/>
        </w:rPr>
        <w:t>előző évr</w:t>
      </w:r>
      <w:r w:rsidRPr="005D34A0">
        <w:rPr>
          <w:b/>
          <w:bCs/>
        </w:rPr>
        <w:t>e szóló munkaterv megvalósulása</w:t>
      </w:r>
    </w:p>
    <w:p w14:paraId="7FA8F32B" w14:textId="0B24C6C2" w:rsidR="00746508" w:rsidRPr="005D34A0" w:rsidRDefault="00746508" w:rsidP="00386D06">
      <w:pPr>
        <w:pStyle w:val="NormlWeb"/>
        <w:spacing w:before="0" w:after="0" w:line="360" w:lineRule="auto"/>
        <w:jc w:val="both"/>
        <w:rPr>
          <w:b/>
          <w:bCs/>
        </w:rPr>
      </w:pPr>
      <w:r w:rsidRPr="005D34A0">
        <w:t xml:space="preserve">A végrehajtott feladatokat kiértékeljük: összegezzük eredményeinket, feltárjuk a problémákat, melyek kiküszöbölésére megoldásokat keresünk. </w:t>
      </w:r>
      <w:r w:rsidR="002105B5">
        <w:t xml:space="preserve"> Továbbra is á</w:t>
      </w:r>
      <w:r w:rsidRPr="005D34A0">
        <w:t>ltalános problémaként merült fel a tanulók otthoni kommunikáció és olvasás hiánya, ami kihat szókincsük fejlődésére, szövegértésükre, mondaniv</w:t>
      </w:r>
      <w:r w:rsidR="002105B5">
        <w:t>alójuk megfogalmazására. P</w:t>
      </w:r>
      <w:r w:rsidRPr="005D34A0">
        <w:t>robléma a számolási készség, logikus gondolkodás, problémamegoldó képesség alacsony szintje. Ezeket a hiányosságokat differenciált órákkal, felzárkóztató foglalkozásokkal</w:t>
      </w:r>
      <w:r w:rsidR="00D8790F">
        <w:t>,</w:t>
      </w:r>
      <w:r w:rsidR="00EC607A">
        <w:t xml:space="preserve"> illetve a </w:t>
      </w:r>
      <w:r w:rsidR="00EC607A" w:rsidRPr="009C6935">
        <w:t>Sakkpalota</w:t>
      </w:r>
      <w:r w:rsidR="00875E81">
        <w:t xml:space="preserve"> és </w:t>
      </w:r>
      <w:proofErr w:type="spellStart"/>
      <w:r w:rsidR="00875E81">
        <w:t>Lego</w:t>
      </w:r>
      <w:proofErr w:type="spellEnd"/>
      <w:r w:rsidR="00875E81">
        <w:t xml:space="preserve"> Matek</w:t>
      </w:r>
      <w:r w:rsidR="00EC607A" w:rsidRPr="009C6935">
        <w:t xml:space="preserve"> módszer</w:t>
      </w:r>
      <w:r w:rsidR="009C6935">
        <w:t xml:space="preserve"> megismerésével szerzett ismeretek alkalmazásával</w:t>
      </w:r>
      <w:r w:rsidRPr="005D34A0">
        <w:t xml:space="preserve"> igyekszünk csökkenteni.</w:t>
      </w:r>
      <w:r w:rsidR="00504EFF">
        <w:t xml:space="preserve"> A digitális oktatással kapcsolatos észrevételek is megbeszélésre kerültek. </w:t>
      </w:r>
      <w:r w:rsidR="00C250EC">
        <w:t>A jól bevált módszereket népszerűsítettük egymás közt „jó gyakorlatként”.</w:t>
      </w:r>
    </w:p>
    <w:p w14:paraId="0F85AC77" w14:textId="77777777" w:rsidR="00821E89" w:rsidRPr="005D34A0" w:rsidRDefault="00821E89" w:rsidP="005D34A0">
      <w:pPr>
        <w:pStyle w:val="NormlWeb"/>
        <w:spacing w:before="0" w:after="0" w:line="360" w:lineRule="auto"/>
        <w:jc w:val="both"/>
        <w:rPr>
          <w:b/>
          <w:bCs/>
        </w:rPr>
      </w:pPr>
    </w:p>
    <w:p w14:paraId="1635FDD1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rPr>
          <w:b/>
          <w:bCs/>
        </w:rPr>
        <w:t>4. Tanulásszervezés</w:t>
      </w:r>
    </w:p>
    <w:p w14:paraId="3056F153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A bevezető és a kezdő szakaszban a </w:t>
      </w:r>
      <w:r w:rsidRPr="005D34A0">
        <w:rPr>
          <w:b/>
          <w:bCs/>
          <w:i/>
          <w:iCs/>
        </w:rPr>
        <w:t>tanítás-tanulás szervezése játékos formában</w:t>
      </w:r>
      <w:r w:rsidRPr="005D34A0">
        <w:t xml:space="preserve"> a </w:t>
      </w:r>
      <w:r w:rsidRPr="005D34A0">
        <w:rPr>
          <w:b/>
          <w:bCs/>
          <w:i/>
          <w:iCs/>
        </w:rPr>
        <w:t>tanulói közreműködésre építve, az érdeklődés felkeltésére</w:t>
      </w:r>
      <w:r w:rsidRPr="005D34A0">
        <w:t xml:space="preserve">, a </w:t>
      </w:r>
      <w:r w:rsidRPr="005D34A0">
        <w:rPr>
          <w:b/>
          <w:bCs/>
          <w:i/>
          <w:iCs/>
        </w:rPr>
        <w:t>problémák felvetésére</w:t>
      </w:r>
      <w:r w:rsidRPr="005D34A0">
        <w:t xml:space="preserve">, </w:t>
      </w:r>
      <w:r w:rsidRPr="005D34A0">
        <w:rPr>
          <w:b/>
          <w:bCs/>
          <w:i/>
          <w:iCs/>
        </w:rPr>
        <w:t>a megoldáskeresésre</w:t>
      </w:r>
      <w:r w:rsidRPr="005D34A0">
        <w:t xml:space="preserve">, a </w:t>
      </w:r>
      <w:r w:rsidRPr="005D34A0">
        <w:rPr>
          <w:b/>
          <w:bCs/>
          <w:i/>
          <w:iCs/>
        </w:rPr>
        <w:t>tanulói képességek fejlesztését szolgáló ismeretek elsajátításá</w:t>
      </w:r>
      <w:r w:rsidRPr="005D34A0">
        <w:t xml:space="preserve">ra irányul. A képzési feladatokat a tanulók életkorához, fejlettségéhez igazítva tervezzük. </w:t>
      </w:r>
    </w:p>
    <w:p w14:paraId="1274D20D" w14:textId="517F2819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Alsó tagozatban </w:t>
      </w:r>
      <w:r w:rsidRPr="005D34A0">
        <w:rPr>
          <w:i/>
          <w:iCs/>
        </w:rPr>
        <w:t xml:space="preserve">az </w:t>
      </w:r>
      <w:r w:rsidRPr="005D34A0">
        <w:rPr>
          <w:b/>
          <w:bCs/>
          <w:i/>
          <w:iCs/>
        </w:rPr>
        <w:t>esélyegyenlőtlenség csökkentésére, a felzárkóztatásra és a tehetségfejlesztésre</w:t>
      </w:r>
      <w:r w:rsidRPr="005D34A0">
        <w:rPr>
          <w:i/>
          <w:iCs/>
        </w:rPr>
        <w:t xml:space="preserve"> </w:t>
      </w:r>
      <w:r w:rsidRPr="005D34A0">
        <w:t>irányulóan az egyéni munka mellett a páros munka és a differenciált csoportmunka uralja az ismeretelsajátítási és képességfejlesztési folyamatot</w:t>
      </w:r>
      <w:r w:rsidR="00D8790F">
        <w:t>, járványmentes időben.</w:t>
      </w:r>
      <w:r w:rsidRPr="005D34A0">
        <w:t xml:space="preserve"> Ez persze nem zárja ki a frontális osztálymunkában való foglalkoztatást sem. </w:t>
      </w:r>
      <w:r w:rsidRPr="009C6935">
        <w:t xml:space="preserve">Első és </w:t>
      </w:r>
      <w:r w:rsidRPr="009C6935">
        <w:lastRenderedPageBreak/>
        <w:t>második évfolyamon a tanítási órák 30 percesek, a fennmaradó 15 percben a tanulók didaktikai játékokban vesznek részt, ami egyáltalán nem megterhelő számukra.</w:t>
      </w:r>
    </w:p>
    <w:p w14:paraId="26AAE87C" w14:textId="66772814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tanításnak</w:t>
      </w:r>
      <w:r w:rsidR="00D8790F">
        <w:t xml:space="preserve"> elsősorban</w:t>
      </w:r>
      <w:r w:rsidRPr="005D34A0">
        <w:t xml:space="preserve"> </w:t>
      </w:r>
      <w:r w:rsidR="00D8790F">
        <w:t>n</w:t>
      </w:r>
      <w:r w:rsidRPr="005D34A0">
        <w:t>em a</w:t>
      </w:r>
      <w:r w:rsidR="00614A1B">
        <w:t xml:space="preserve"> lexikális tudás</w:t>
      </w:r>
      <w:r w:rsidRPr="005D34A0">
        <w:t xml:space="preserve"> </w:t>
      </w:r>
      <w:r w:rsidR="00614A1B">
        <w:t>megszerzésére</w:t>
      </w:r>
      <w:r w:rsidRPr="005D34A0">
        <w:t xml:space="preserve"> kel</w:t>
      </w:r>
      <w:r w:rsidR="00D8790F">
        <w:t>l</w:t>
      </w:r>
      <w:r w:rsidRPr="005D34A0">
        <w:t xml:space="preserve"> irányulnia, hanem azoknak a </w:t>
      </w:r>
      <w:r w:rsidRPr="005D34A0">
        <w:rPr>
          <w:b/>
          <w:bCs/>
          <w:i/>
          <w:iCs/>
        </w:rPr>
        <w:t>képességeknek és készségeknek a fejlesztésé</w:t>
      </w:r>
      <w:r w:rsidRPr="005D34A0">
        <w:t xml:space="preserve">re, amelyek lehetővé teszik az ismeretek segítséggel vagy önállóan történő elsajátítását és alkalmazását. Ehhez azonban elengedhetetlen a tanulók aktív részvétele az oktatás folyamatában. </w:t>
      </w:r>
    </w:p>
    <w:p w14:paraId="05A59386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Az </w:t>
      </w:r>
      <w:r w:rsidRPr="005D34A0">
        <w:rPr>
          <w:i/>
          <w:iCs/>
        </w:rPr>
        <w:t>új szemléletű tanítás</w:t>
      </w:r>
      <w:r w:rsidRPr="005D34A0">
        <w:t xml:space="preserve"> még több aktivitást vár el magától a pedagógustól is.</w:t>
      </w:r>
    </w:p>
    <w:p w14:paraId="3C19312E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A pedagógusok szelektálni, tájékozódni tanítsák meg tanítványaikat az őket körülvevő információ-rengetegben. </w:t>
      </w:r>
    </w:p>
    <w:p w14:paraId="2D807FB6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Az iskolai tanítás minden szintjén segítenünk kell a gyerekeket az önálló tanulás megszervezésében. Az iskolai szint segítheti abban, hogy elsajátíthasson olyan tanulási technikákat, stratégiákat, amelyek egész élete sorá</w:t>
      </w:r>
      <w:r w:rsidR="00646C64">
        <w:t xml:space="preserve">n befolyásolhatják a tanuláshoz </w:t>
      </w:r>
      <w:r w:rsidRPr="005D34A0">
        <w:t>való viszonyát</w:t>
      </w:r>
      <w:r w:rsidR="00646C64">
        <w:t>,</w:t>
      </w:r>
      <w:r w:rsidRPr="005D34A0">
        <w:t xml:space="preserve"> ill. magát a tanulást. Az egész életen át tartó tanulási mottó </w:t>
      </w:r>
      <w:r w:rsidRPr="009C6935">
        <w:t>szinte</w:t>
      </w:r>
      <w:r w:rsidRPr="005D34A0">
        <w:t xml:space="preserve"> már áthatja az egész társadalmat.</w:t>
      </w:r>
    </w:p>
    <w:p w14:paraId="35B04654" w14:textId="5B8C1149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Gyerekeink</w:t>
      </w:r>
      <w:r w:rsidR="00614A1B">
        <w:t xml:space="preserve"> is</w:t>
      </w:r>
      <w:r w:rsidRPr="005D34A0">
        <w:t xml:space="preserve"> tisztában vannak azzal, hogy a tanulásra – bármilyen szinten is – mindig szükségük van. Ezért már kisiskolás korban elkezdődik ennek megismertetése, megismerése és tudatos alkalmazása. Tudni kell megújulni. Képesnek kell lenni az új dolgok befogadására.</w:t>
      </w:r>
    </w:p>
    <w:p w14:paraId="4686DCDB" w14:textId="595D52E3" w:rsidR="00746508" w:rsidRPr="005D34A0" w:rsidRDefault="00746508" w:rsidP="005D34A0">
      <w:pPr>
        <w:pStyle w:val="NormlWeb"/>
        <w:spacing w:before="0" w:after="0" w:line="360" w:lineRule="auto"/>
        <w:jc w:val="both"/>
        <w:rPr>
          <w:b/>
          <w:bCs/>
        </w:rPr>
      </w:pPr>
      <w:r w:rsidRPr="005D34A0">
        <w:t>Ahhoz azonban, hogy a kisgyerek megismerje a legfontosabb tanulási technikákat, szükség van a tanítási-tanulási motivációra is.</w:t>
      </w:r>
      <w:r w:rsidR="00614A1B">
        <w:t xml:space="preserve"> A</w:t>
      </w:r>
      <w:r w:rsidRPr="005D34A0">
        <w:t xml:space="preserve"> tanítás-tanulás folyamatának a hatékonysága nemcsak a tanulási technikákon, hanem a tanítási eljárásokon, módszereken is múlik.</w:t>
      </w:r>
    </w:p>
    <w:p w14:paraId="3ED39D51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Az iskolai évek előrehaladtával a gyerekek zömének jelentősen csökken a tanulási kedve. Az első évfolyamon még lelkesen író, olvasó, számoló tanulók néhány év után elvesztik lelkesedésüket. Egyre gyakrabban szembesülünk azzal a ténnyel, hogy a tanulók egy része szinte védekezik a tudás ellen. Ezek a gyerekek valójában annyit tanulnak, amennyi az iskolában „rájuk ragad”. Motivációjuk csökkenésének nyilvánvaló következménye tanulási hatékonyságuk és eredményességük csökkenése.</w:t>
      </w:r>
    </w:p>
    <w:p w14:paraId="57470B82" w14:textId="30D5092F" w:rsidR="00746508" w:rsidRPr="005D34A0" w:rsidRDefault="00746508" w:rsidP="005D34A0">
      <w:pPr>
        <w:pStyle w:val="NormlWeb"/>
        <w:spacing w:before="0" w:after="0" w:line="360" w:lineRule="auto"/>
        <w:jc w:val="both"/>
        <w:rPr>
          <w:b/>
          <w:bCs/>
          <w:i/>
          <w:iCs/>
        </w:rPr>
      </w:pPr>
      <w:r w:rsidRPr="005D34A0">
        <w:t>Nem köti le őket a tanítói magyarázat, nem szeretnek passzív szereplői lenni a tanulási folyamatnak, közös vonásuk az aktivitás utáni vágy. A tanulók akkor képesek valamit elsajátítani, ha a már meglévő tudásukhoz és tapasztalataikhoz tudják kapcsolni az új információt. Ezért szükséges, hogy a gyerekek minél több komplex, életszerű feladatot oldjanak meg főleg 3. és 4. osztályos koruktól. Nagyobb teret kell biztosítani a csoport-és párban végzett munkának, hogy a tanulási folyamat életközeli, társas cselekvéssé váljon.</w:t>
      </w:r>
      <w:r w:rsidR="00F10C17">
        <w:t xml:space="preserve"> Az elmúlt időszakban a járványügyi helyzet miatt nem lehetett megvalósítani ezen tanulási formákat.</w:t>
      </w:r>
      <w:r w:rsidRPr="005D34A0">
        <w:t xml:space="preserve"> </w:t>
      </w:r>
    </w:p>
    <w:p w14:paraId="5B916752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rPr>
          <w:b/>
          <w:bCs/>
          <w:i/>
          <w:iCs/>
        </w:rPr>
        <w:lastRenderedPageBreak/>
        <w:t xml:space="preserve">A különböző munkaformák </w:t>
      </w:r>
      <w:r w:rsidRPr="005D34A0">
        <w:t>segítségével hatékonyan fejleszthető a különböző kultúrához tartozó gyerekek közötti kapcsolat, könnyebb a másság elfogadása.</w:t>
      </w:r>
    </w:p>
    <w:p w14:paraId="7435A09C" w14:textId="3C05B294" w:rsidR="00746508" w:rsidRPr="005D34A0" w:rsidRDefault="00746508" w:rsidP="00C250EC">
      <w:pPr>
        <w:pStyle w:val="NormlWeb"/>
        <w:spacing w:before="0" w:after="0" w:line="360" w:lineRule="auto"/>
        <w:rPr>
          <w:b/>
          <w:bCs/>
        </w:rPr>
      </w:pPr>
      <w:r w:rsidRPr="005D34A0">
        <w:t>Az alsó tagozatosok körében az idén is népszerűek a különböző szakkörök. Sz</w:t>
      </w:r>
      <w:r w:rsidR="00C250EC">
        <w:t xml:space="preserve">eptember elejétől működnek </w:t>
      </w:r>
      <w:r w:rsidR="00072FC9">
        <w:t>kézilabda, néptánc, énekkar, rajz, informatika</w:t>
      </w:r>
      <w:r w:rsidRPr="005D34A0">
        <w:t xml:space="preserve"> </w:t>
      </w:r>
      <w:r w:rsidR="00F10C17">
        <w:t>témában.</w:t>
      </w:r>
    </w:p>
    <w:p w14:paraId="7E0B66B5" w14:textId="77777777" w:rsidR="00F10C17" w:rsidRDefault="00F10C17" w:rsidP="009C6935">
      <w:pPr>
        <w:pStyle w:val="NormlWeb"/>
        <w:spacing w:before="0" w:after="0" w:line="360" w:lineRule="auto"/>
        <w:rPr>
          <w:b/>
          <w:bCs/>
        </w:rPr>
      </w:pPr>
    </w:p>
    <w:p w14:paraId="3B6FC494" w14:textId="77777777" w:rsidR="00751296" w:rsidRDefault="00EC607A" w:rsidP="009C6935">
      <w:pPr>
        <w:pStyle w:val="NormlWeb"/>
        <w:spacing w:before="0" w:after="0" w:line="360" w:lineRule="auto"/>
        <w:rPr>
          <w:b/>
          <w:bCs/>
        </w:rPr>
      </w:pPr>
      <w:r w:rsidRPr="00072FC9">
        <w:rPr>
          <w:b/>
          <w:bCs/>
        </w:rPr>
        <w:t>III. KIEMELT FELADATAINK A</w:t>
      </w:r>
      <w:r w:rsidR="00072FC9">
        <w:rPr>
          <w:b/>
          <w:bCs/>
        </w:rPr>
        <w:t xml:space="preserve"> 202</w:t>
      </w:r>
      <w:r w:rsidR="00F10C17">
        <w:rPr>
          <w:b/>
          <w:bCs/>
        </w:rPr>
        <w:t>2</w:t>
      </w:r>
      <w:r w:rsidR="00072FC9">
        <w:rPr>
          <w:b/>
          <w:bCs/>
        </w:rPr>
        <w:t>/</w:t>
      </w:r>
      <w:r w:rsidR="00072FC9" w:rsidRPr="00072FC9">
        <w:rPr>
          <w:b/>
          <w:bCs/>
        </w:rPr>
        <w:t>2</w:t>
      </w:r>
      <w:r w:rsidR="00F10C17">
        <w:rPr>
          <w:b/>
          <w:bCs/>
        </w:rPr>
        <w:t>3</w:t>
      </w:r>
      <w:r w:rsidR="00C250EC" w:rsidRPr="00072FC9">
        <w:rPr>
          <w:b/>
          <w:bCs/>
        </w:rPr>
        <w:t>–</w:t>
      </w:r>
      <w:r w:rsidR="00F10C17">
        <w:rPr>
          <w:b/>
          <w:bCs/>
        </w:rPr>
        <w:t>A</w:t>
      </w:r>
      <w:r w:rsidRPr="00072FC9">
        <w:rPr>
          <w:b/>
          <w:bCs/>
        </w:rPr>
        <w:t>S</w:t>
      </w:r>
      <w:r w:rsidR="00746508" w:rsidRPr="00072FC9">
        <w:rPr>
          <w:b/>
          <w:bCs/>
        </w:rPr>
        <w:t xml:space="preserve"> TANÉVBEN</w:t>
      </w:r>
    </w:p>
    <w:p w14:paraId="485F691F" w14:textId="77CE2BB5" w:rsidR="00821E89" w:rsidRPr="009C6935" w:rsidRDefault="00746508" w:rsidP="009C6935">
      <w:pPr>
        <w:pStyle w:val="NormlWeb"/>
        <w:spacing w:before="0" w:after="0" w:line="360" w:lineRule="auto"/>
        <w:rPr>
          <w:bCs/>
        </w:rPr>
      </w:pPr>
      <w:r w:rsidRPr="00072FC9">
        <w:rPr>
          <w:highlight w:val="yellow"/>
        </w:rPr>
        <w:br/>
      </w:r>
      <w:bookmarkStart w:id="1" w:name="_Toc458702144"/>
      <w:r w:rsidR="001F5B05" w:rsidRPr="009C6935">
        <w:rPr>
          <w:b/>
        </w:rPr>
        <w:t xml:space="preserve"> </w:t>
      </w:r>
      <w:r w:rsidR="00821E89" w:rsidRPr="009C6935">
        <w:t>Az</w:t>
      </w:r>
      <w:r w:rsidR="00821E89" w:rsidRPr="009C6935">
        <w:rPr>
          <w:spacing w:val="-1"/>
        </w:rPr>
        <w:t xml:space="preserve"> </w:t>
      </w:r>
      <w:r w:rsidR="00821E89" w:rsidRPr="009C6935">
        <w:t>i</w:t>
      </w:r>
      <w:r w:rsidR="00821E89" w:rsidRPr="009C6935">
        <w:rPr>
          <w:spacing w:val="1"/>
        </w:rPr>
        <w:t>n</w:t>
      </w:r>
      <w:r w:rsidR="00821E89" w:rsidRPr="009C6935">
        <w:t>t</w:t>
      </w:r>
      <w:r w:rsidR="00821E89" w:rsidRPr="009C6935">
        <w:rPr>
          <w:spacing w:val="-2"/>
        </w:rPr>
        <w:t>é</w:t>
      </w:r>
      <w:r w:rsidR="00821E89" w:rsidRPr="009C6935">
        <w:rPr>
          <w:spacing w:val="1"/>
        </w:rPr>
        <w:t>z</w:t>
      </w:r>
      <w:r w:rsidR="00821E89" w:rsidRPr="009C6935">
        <w:rPr>
          <w:spacing w:val="-1"/>
        </w:rPr>
        <w:t>mé</w:t>
      </w:r>
      <w:r w:rsidR="00821E89" w:rsidRPr="009C6935">
        <w:rPr>
          <w:spacing w:val="1"/>
        </w:rPr>
        <w:t>n</w:t>
      </w:r>
      <w:r w:rsidR="00821E89" w:rsidRPr="009C6935">
        <w:t xml:space="preserve">y </w:t>
      </w:r>
      <w:r w:rsidR="00821E89" w:rsidRPr="009C6935">
        <w:rPr>
          <w:spacing w:val="1"/>
        </w:rPr>
        <w:t>p</w:t>
      </w:r>
      <w:r w:rsidR="00821E89" w:rsidRPr="009C6935">
        <w:rPr>
          <w:spacing w:val="-1"/>
        </w:rPr>
        <w:t>e</w:t>
      </w:r>
      <w:r w:rsidR="00821E89" w:rsidRPr="009C6935">
        <w:rPr>
          <w:spacing w:val="1"/>
        </w:rPr>
        <w:t>d</w:t>
      </w:r>
      <w:r w:rsidR="00821E89" w:rsidRPr="009C6935">
        <w:t>agógiai</w:t>
      </w:r>
      <w:r w:rsidR="00821E89" w:rsidRPr="009C6935">
        <w:rPr>
          <w:spacing w:val="1"/>
        </w:rPr>
        <w:t xml:space="preserve"> p</w:t>
      </w:r>
      <w:r w:rsidR="00821E89" w:rsidRPr="009C6935">
        <w:rPr>
          <w:spacing w:val="-1"/>
        </w:rPr>
        <w:t>r</w:t>
      </w:r>
      <w:r w:rsidR="00821E89" w:rsidRPr="009C6935">
        <w:t>og</w:t>
      </w:r>
      <w:r w:rsidR="00821E89" w:rsidRPr="009C6935">
        <w:rPr>
          <w:spacing w:val="-1"/>
        </w:rPr>
        <w:t>r</w:t>
      </w:r>
      <w:r w:rsidR="00821E89" w:rsidRPr="009C6935">
        <w:rPr>
          <w:spacing w:val="2"/>
        </w:rPr>
        <w:t>a</w:t>
      </w:r>
      <w:r w:rsidR="00821E89" w:rsidRPr="009C6935">
        <w:rPr>
          <w:spacing w:val="-3"/>
        </w:rPr>
        <w:t>m</w:t>
      </w:r>
      <w:r w:rsidR="00821E89" w:rsidRPr="009C6935">
        <w:t>ját</w:t>
      </w:r>
      <w:r w:rsidR="00821E89" w:rsidRPr="009C6935">
        <w:rPr>
          <w:spacing w:val="1"/>
        </w:rPr>
        <w:t xml:space="preserve"> </w:t>
      </w:r>
      <w:r w:rsidR="00821E89" w:rsidRPr="009C6935">
        <w:rPr>
          <w:spacing w:val="-1"/>
        </w:rPr>
        <w:t>me</w:t>
      </w:r>
      <w:r w:rsidR="00821E89" w:rsidRPr="009C6935">
        <w:t>g</w:t>
      </w:r>
      <w:r w:rsidR="00821E89" w:rsidRPr="009C6935">
        <w:rPr>
          <w:spacing w:val="1"/>
        </w:rPr>
        <w:t>h</w:t>
      </w:r>
      <w:r w:rsidR="00821E89" w:rsidRPr="009C6935">
        <w:t>a</w:t>
      </w:r>
      <w:r w:rsidR="00821E89" w:rsidRPr="009C6935">
        <w:rPr>
          <w:spacing w:val="-1"/>
        </w:rPr>
        <w:t>t</w:t>
      </w:r>
      <w:r w:rsidR="00821E89" w:rsidRPr="009C6935">
        <w:rPr>
          <w:spacing w:val="2"/>
        </w:rPr>
        <w:t>á</w:t>
      </w:r>
      <w:r w:rsidR="00821E89" w:rsidRPr="009C6935">
        <w:rPr>
          <w:spacing w:val="-1"/>
        </w:rPr>
        <w:t>r</w:t>
      </w:r>
      <w:r w:rsidR="00821E89" w:rsidRPr="009C6935">
        <w:t>o</w:t>
      </w:r>
      <w:r w:rsidR="00821E89" w:rsidRPr="009C6935">
        <w:rPr>
          <w:spacing w:val="-1"/>
        </w:rPr>
        <w:t>z</w:t>
      </w:r>
      <w:r w:rsidR="00821E89" w:rsidRPr="009C6935">
        <w:t>ó jo</w:t>
      </w:r>
      <w:r w:rsidR="00821E89" w:rsidRPr="009C6935">
        <w:rPr>
          <w:spacing w:val="-1"/>
        </w:rPr>
        <w:t>g</w:t>
      </w:r>
      <w:r w:rsidR="00821E89" w:rsidRPr="009C6935">
        <w:t>s</w:t>
      </w:r>
      <w:r w:rsidR="00821E89" w:rsidRPr="009C6935">
        <w:rPr>
          <w:spacing w:val="-1"/>
        </w:rPr>
        <w:t>z</w:t>
      </w:r>
      <w:r w:rsidR="00821E89" w:rsidRPr="009C6935">
        <w:t>a</w:t>
      </w:r>
      <w:r w:rsidR="00821E89" w:rsidRPr="009C6935">
        <w:rPr>
          <w:spacing w:val="1"/>
        </w:rPr>
        <w:t>b</w:t>
      </w:r>
      <w:r w:rsidR="00821E89" w:rsidRPr="009C6935">
        <w:t>ályo</w:t>
      </w:r>
      <w:r w:rsidR="00821E89" w:rsidRPr="009C6935">
        <w:rPr>
          <w:spacing w:val="1"/>
        </w:rPr>
        <w:t>k</w:t>
      </w:r>
      <w:bookmarkEnd w:id="1"/>
      <w:r w:rsidR="009C6935">
        <w:rPr>
          <w:spacing w:val="1"/>
        </w:rPr>
        <w:t>, egyházi törvények</w:t>
      </w:r>
      <w:r w:rsidR="009C6935">
        <w:t xml:space="preserve"> folyamatos nyomon követése.</w:t>
      </w:r>
    </w:p>
    <w:p w14:paraId="24EABD27" w14:textId="77777777" w:rsidR="00E52742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rPr>
          <w:bCs/>
        </w:rPr>
        <w:t xml:space="preserve">Ha a </w:t>
      </w:r>
      <w:proofErr w:type="gramStart"/>
      <w:r w:rsidRPr="005D34A0">
        <w:rPr>
          <w:bCs/>
        </w:rPr>
        <w:t>tanuló éves</w:t>
      </w:r>
      <w:proofErr w:type="gramEnd"/>
      <w:r w:rsidRPr="005D34A0">
        <w:rPr>
          <w:bCs/>
        </w:rPr>
        <w:t xml:space="preserve"> hiányzása eléri vagy meghaladja a </w:t>
      </w:r>
      <w:r w:rsidRPr="005D34A0">
        <w:t>250 órát, a nevelőtestület dönt arról, hogy osztályozó vizsgát tehet-e vagy sem.</w:t>
      </w:r>
      <w:r w:rsidR="00E52742" w:rsidRPr="005D34A0">
        <w:t xml:space="preserve"> </w:t>
      </w:r>
    </w:p>
    <w:p w14:paraId="5C67437A" w14:textId="1584AE05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Az </w:t>
      </w:r>
      <w:r w:rsidRPr="005D34A0">
        <w:rPr>
          <w:b/>
          <w:bCs/>
        </w:rPr>
        <w:t>évfolyamismétlés</w:t>
      </w:r>
      <w:r w:rsidRPr="005D34A0">
        <w:t xml:space="preserve"> és a </w:t>
      </w:r>
      <w:r w:rsidRPr="005D34A0">
        <w:rPr>
          <w:b/>
          <w:bCs/>
        </w:rPr>
        <w:t>szöveges értékelés</w:t>
      </w:r>
      <w:r w:rsidRPr="005D34A0">
        <w:t xml:space="preserve"> alkalmazásának feltétele</w:t>
      </w:r>
      <w:r w:rsidR="00821E89" w:rsidRPr="005D34A0">
        <w:t>i nem változtak a múlt tanévhez</w:t>
      </w:r>
      <w:r w:rsidR="00E52742" w:rsidRPr="005D34A0">
        <w:t xml:space="preserve"> </w:t>
      </w:r>
      <w:r w:rsidR="00543BD8" w:rsidRPr="005D34A0">
        <w:t>képest.</w:t>
      </w:r>
      <w:r w:rsidR="00386D06">
        <w:t xml:space="preserve"> </w:t>
      </w:r>
      <w:r w:rsidRPr="005D34A0">
        <w:t xml:space="preserve">A tanuló az első évfolyamon továbbra is csak abban </w:t>
      </w:r>
      <w:r w:rsidR="00E52742" w:rsidRPr="005D34A0">
        <w:t xml:space="preserve">az esetben </w:t>
      </w:r>
      <w:r w:rsidR="00751296">
        <w:t>ismételhet</w:t>
      </w:r>
      <w:r w:rsidR="00E52742" w:rsidRPr="005D34A0">
        <w:t xml:space="preserve">, ha a </w:t>
      </w:r>
      <w:r w:rsidRPr="005D34A0">
        <w:t>tanulmányi követelményeket az iskolából való igazolt és igazolatlan mulasztás miatt nem tudta telj</w:t>
      </w:r>
      <w:r w:rsidR="00386D06">
        <w:t xml:space="preserve">esíteni, illetve a szülő kéri. </w:t>
      </w:r>
      <w:r w:rsidRPr="005D34A0">
        <w:t>A módosított törvény rögzíti, hogy első évfolyamon félévkor és év végén, a második évfolyamon félévkor szöveges minősítéssel kell kifejezni, hogy a diák kiválóan, jól vagy megfelelően teljesített, illetve felzárkóztatásra szorul. A módosított törvény alapján azonban az intézmények pedagógiai programjukban saját maguk határozhatnak arról, hogy a második év végétől a negyedik év félév végéig a szöveges értékelést vagy a hagyományos osztályzásos módszert használják-e, esetleg a kettőt együtt. Ugyanakkor iskolaváltásnál, vagy ha más esetben erre szükség van, az intézmény a szülő kérésére köteles a tanuló félévi és az év végi minősítését osztályzattal is kifejezni. Az iskola által alkalmazott jelölés, értékelés érdemjegyre, osztályzatra való átváltásának szabályait továbbra is a helyi t</w:t>
      </w:r>
      <w:r w:rsidR="00646C64">
        <w:t xml:space="preserve">antervben kell meghatározni. A </w:t>
      </w:r>
      <w:r w:rsidRPr="005D34A0">
        <w:t>kétta</w:t>
      </w:r>
      <w:r w:rsidR="00C250EC">
        <w:t>n</w:t>
      </w:r>
      <w:r w:rsidRPr="005D34A0">
        <w:t>nyelv</w:t>
      </w:r>
      <w:r w:rsidR="00646C64">
        <w:t xml:space="preserve">ű képzésben érintett tanulók év </w:t>
      </w:r>
      <w:r w:rsidRPr="005D34A0">
        <w:t>végén</w:t>
      </w:r>
      <w:r w:rsidR="00646C64">
        <w:t>,</w:t>
      </w:r>
      <w:r w:rsidRPr="005D34A0">
        <w:t xml:space="preserve"> angol nyelven is megkapják értékelésüket.</w:t>
      </w:r>
    </w:p>
    <w:p w14:paraId="00949603" w14:textId="77777777" w:rsidR="001F5B05" w:rsidRPr="005D34A0" w:rsidRDefault="001F5B05" w:rsidP="005D34A0">
      <w:pPr>
        <w:pStyle w:val="NormlWeb"/>
        <w:spacing w:before="0" w:after="0" w:line="360" w:lineRule="auto"/>
        <w:jc w:val="both"/>
        <w:rPr>
          <w:b/>
          <w:bCs/>
        </w:rPr>
      </w:pPr>
    </w:p>
    <w:p w14:paraId="5F4B99C6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rPr>
          <w:b/>
          <w:bCs/>
        </w:rPr>
        <w:t>2. Tehetségfejlesztés</w:t>
      </w:r>
    </w:p>
    <w:p w14:paraId="725732F8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Iskolánk fontosnak tartja a gyerekekben rejlő talentum felfedezését, felszínre hozását. A tehetségfejlesztés korántsem azonos az elitképzéssel, hanem annak elősegítése, hogy azok a tanulók, akik potenciálisan nagyobb teljesítményre képesek, ezt pedagógiai segítséggel meg is tudják valósítani.</w:t>
      </w:r>
    </w:p>
    <w:p w14:paraId="164B4AEF" w14:textId="77777777" w:rsidR="00746508" w:rsidRPr="005D34A0" w:rsidRDefault="00746508" w:rsidP="005D34A0">
      <w:pPr>
        <w:pStyle w:val="NormlWeb"/>
        <w:spacing w:before="0" w:after="0" w:line="360" w:lineRule="auto"/>
        <w:jc w:val="both"/>
        <w:rPr>
          <w:b/>
        </w:rPr>
      </w:pPr>
      <w:r w:rsidRPr="005D34A0">
        <w:t xml:space="preserve">Sokféle feladat megoldását kívánja ez a munka. Nem egyszerűen a kiemelkedő képességek feltérképezését és fejlesztését, hanem a személyiség egészének a fejlesztését. Az eddiginél jóval nagyobb szerepet kell kapnia az oly gyakran emlegetett differenciált bánásmódnak. Ennek az </w:t>
      </w:r>
      <w:r w:rsidRPr="005D34A0">
        <w:lastRenderedPageBreak/>
        <w:t>elvnek a fejlesztő munka minden területén érvényesülnie kell. A tehetségek felismerésére nincs biztos recept. Különösen a kisgyermekkorban egy jó teljesítés lehet a korai érés jele, de később ez a gyors fejlődés lassulhat. Sokszor a hátrányos környezet vagy egyéb pszichológiai adottságok miatt a tehetségígéretes, jó képességű gyerek hosszú ideig alulteljesítővé válik. A tehetségfejlesztés alsó tagozaton</w:t>
      </w:r>
      <w:r w:rsidR="000E0B05">
        <w:t xml:space="preserve"> </w:t>
      </w:r>
      <w:r w:rsidR="000E0B05" w:rsidRPr="009C6935">
        <w:t>leginkább órai differenciálással (mivel a kéttannyelvű képzés nagy óraszámban zajlik)</w:t>
      </w:r>
      <w:r w:rsidR="00996831">
        <w:t xml:space="preserve"> </w:t>
      </w:r>
      <w:r w:rsidR="000E0B05">
        <w:t>valamint</w:t>
      </w:r>
      <w:r w:rsidRPr="005D34A0">
        <w:t xml:space="preserve"> szakkör formájában valósul meg.</w:t>
      </w:r>
    </w:p>
    <w:p w14:paraId="61866998" w14:textId="77777777" w:rsidR="001F5B05" w:rsidRPr="005D34A0" w:rsidRDefault="001F5B05" w:rsidP="005D34A0">
      <w:pPr>
        <w:pStyle w:val="NormlWeb"/>
        <w:spacing w:before="0" w:after="0" w:line="360" w:lineRule="auto"/>
        <w:jc w:val="both"/>
        <w:rPr>
          <w:b/>
        </w:rPr>
      </w:pPr>
    </w:p>
    <w:p w14:paraId="7C8DE3F3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rPr>
          <w:b/>
        </w:rPr>
        <w:t>Ezért legfontosabb feladataink:</w:t>
      </w:r>
    </w:p>
    <w:p w14:paraId="6A6EEB85" w14:textId="77777777" w:rsidR="00746508" w:rsidRPr="005D34A0" w:rsidRDefault="00746508" w:rsidP="00023AC8">
      <w:pPr>
        <w:pStyle w:val="NormlWeb"/>
        <w:numPr>
          <w:ilvl w:val="0"/>
          <w:numId w:val="25"/>
        </w:numPr>
        <w:spacing w:before="0" w:after="0" w:line="360" w:lineRule="auto"/>
        <w:jc w:val="both"/>
      </w:pPr>
      <w:r w:rsidRPr="005D34A0">
        <w:t>Ismerjük fel a tehetséget az összes társadalmi rétegben.</w:t>
      </w:r>
    </w:p>
    <w:p w14:paraId="3C4E2C1A" w14:textId="77777777" w:rsidR="00746508" w:rsidRPr="005D34A0" w:rsidRDefault="00746508" w:rsidP="00023AC8">
      <w:pPr>
        <w:pStyle w:val="NormlWeb"/>
        <w:numPr>
          <w:ilvl w:val="0"/>
          <w:numId w:val="25"/>
        </w:numPr>
        <w:spacing w:before="0" w:after="0" w:line="360" w:lineRule="auto"/>
        <w:jc w:val="both"/>
      </w:pPr>
      <w:r w:rsidRPr="005D34A0">
        <w:t>Segítsünk a tehetségeseknek abban, hogy felismerjék és fejlesszék képességeiket.</w:t>
      </w:r>
    </w:p>
    <w:p w14:paraId="1DFEB2AC" w14:textId="77777777" w:rsidR="00746508" w:rsidRPr="005D34A0" w:rsidRDefault="00746508" w:rsidP="00023AC8">
      <w:pPr>
        <w:numPr>
          <w:ilvl w:val="0"/>
          <w:numId w:val="25"/>
        </w:numPr>
        <w:spacing w:line="360" w:lineRule="auto"/>
        <w:jc w:val="both"/>
      </w:pPr>
      <w:r w:rsidRPr="005D34A0">
        <w:t>Elégítsük ki a tehetséges gyerekek megismerési, alkotási, biztonsági</w:t>
      </w:r>
      <w:r w:rsidR="00386D06">
        <w:t xml:space="preserve"> </w:t>
      </w:r>
      <w:r w:rsidRPr="005D34A0">
        <w:t>szükségleteit.</w:t>
      </w:r>
    </w:p>
    <w:p w14:paraId="4F192010" w14:textId="77777777" w:rsidR="00746508" w:rsidRPr="005D34A0" w:rsidRDefault="00746508" w:rsidP="00023AC8">
      <w:pPr>
        <w:numPr>
          <w:ilvl w:val="0"/>
          <w:numId w:val="25"/>
        </w:numPr>
        <w:spacing w:line="360" w:lineRule="auto"/>
        <w:jc w:val="both"/>
      </w:pPr>
      <w:r w:rsidRPr="005D34A0">
        <w:t>Ösztönözzük tanítványaink intellektusát és kreativitását.</w:t>
      </w:r>
    </w:p>
    <w:p w14:paraId="11EFECC4" w14:textId="77777777" w:rsidR="00746508" w:rsidRPr="005D34A0" w:rsidRDefault="00746508" w:rsidP="005D34A0">
      <w:pPr>
        <w:spacing w:line="360" w:lineRule="auto"/>
        <w:jc w:val="both"/>
        <w:rPr>
          <w:b/>
        </w:rPr>
      </w:pPr>
    </w:p>
    <w:p w14:paraId="3C5AE4B5" w14:textId="7A1EBB2D" w:rsidR="00746508" w:rsidRDefault="001F5B05" w:rsidP="005D34A0">
      <w:pPr>
        <w:spacing w:line="360" w:lineRule="auto"/>
        <w:jc w:val="both"/>
      </w:pPr>
      <w:r w:rsidRPr="005D34A0">
        <w:rPr>
          <w:b/>
        </w:rPr>
        <w:t xml:space="preserve"> </w:t>
      </w:r>
      <w:r w:rsidR="00746508" w:rsidRPr="005D34A0">
        <w:rPr>
          <w:b/>
        </w:rPr>
        <w:t>A tehetséges gyerekek fejlesztése érdekében előtérbe kell helyezni</w:t>
      </w:r>
      <w:r w:rsidR="00746508" w:rsidRPr="005D34A0">
        <w:t>:</w:t>
      </w:r>
    </w:p>
    <w:p w14:paraId="07FFA43A" w14:textId="30F21EAE" w:rsidR="00DD4EA5" w:rsidRDefault="00DD4EA5" w:rsidP="00DD4EA5">
      <w:pPr>
        <w:pStyle w:val="Listaszerbekezds"/>
        <w:numPr>
          <w:ilvl w:val="0"/>
          <w:numId w:val="26"/>
        </w:numPr>
        <w:spacing w:line="360" w:lineRule="auto"/>
        <w:jc w:val="both"/>
      </w:pPr>
      <w:r>
        <w:t>az érdeklődésikörüknek megfelelő plusz feladatokat</w:t>
      </w:r>
    </w:p>
    <w:p w14:paraId="38E6DE19" w14:textId="0BE33363" w:rsidR="00DD4EA5" w:rsidRPr="005D34A0" w:rsidRDefault="00DD4EA5" w:rsidP="00DD4EA5">
      <w:pPr>
        <w:pStyle w:val="NormlWeb"/>
        <w:numPr>
          <w:ilvl w:val="0"/>
          <w:numId w:val="26"/>
        </w:numPr>
        <w:spacing w:before="0" w:after="0" w:line="360" w:lineRule="auto"/>
        <w:jc w:val="both"/>
      </w:pPr>
      <w:r>
        <w:t>a</w:t>
      </w:r>
      <w:r w:rsidRPr="005D34A0">
        <w:t>z igényes szakköri munkát</w:t>
      </w:r>
    </w:p>
    <w:p w14:paraId="538FD838" w14:textId="519E2636" w:rsidR="00DD4EA5" w:rsidRPr="005D34A0" w:rsidRDefault="00063154" w:rsidP="00DD4EA5">
      <w:pPr>
        <w:pStyle w:val="Listaszerbekezds"/>
        <w:numPr>
          <w:ilvl w:val="0"/>
          <w:numId w:val="26"/>
        </w:numPr>
        <w:spacing w:line="360" w:lineRule="auto"/>
        <w:jc w:val="both"/>
      </w:pPr>
      <w:r>
        <w:t>projekt feladatokat, téma hetekben való részvételt</w:t>
      </w:r>
    </w:p>
    <w:p w14:paraId="0604D4DD" w14:textId="2F74DF52" w:rsidR="00746508" w:rsidRPr="005D34A0" w:rsidRDefault="00DD4EA5" w:rsidP="00023AC8">
      <w:pPr>
        <w:pStyle w:val="NormlWeb"/>
        <w:numPr>
          <w:ilvl w:val="0"/>
          <w:numId w:val="26"/>
        </w:numPr>
        <w:spacing w:before="0" w:after="0" w:line="360" w:lineRule="auto"/>
        <w:jc w:val="both"/>
      </w:pPr>
      <w:r>
        <w:t>a</w:t>
      </w:r>
      <w:r w:rsidR="00746508" w:rsidRPr="005D34A0">
        <w:t xml:space="preserve"> tanulmányi versenyekre való színvonalas felkészítést</w:t>
      </w:r>
      <w:r>
        <w:t>, legyen az a verseny jelenléti vagy levelezős</w:t>
      </w:r>
    </w:p>
    <w:p w14:paraId="0266E55A" w14:textId="23E60D03" w:rsidR="00746508" w:rsidRPr="009C6935" w:rsidRDefault="00746508" w:rsidP="009C6935">
      <w:pPr>
        <w:pStyle w:val="NormlWeb"/>
        <w:numPr>
          <w:ilvl w:val="0"/>
          <w:numId w:val="26"/>
        </w:numPr>
        <w:spacing w:before="0" w:after="0" w:line="360" w:lineRule="auto"/>
        <w:jc w:val="both"/>
      </w:pPr>
      <w:r w:rsidRPr="009C6935">
        <w:t xml:space="preserve"> könyvtár</w:t>
      </w:r>
      <w:r w:rsidR="00063154">
        <w:t>- és internethasználatot</w:t>
      </w:r>
    </w:p>
    <w:p w14:paraId="3AEA0196" w14:textId="4B8DF43F" w:rsidR="00746508" w:rsidRPr="00063154" w:rsidRDefault="00746508" w:rsidP="00063154">
      <w:pPr>
        <w:pStyle w:val="NormlWeb"/>
        <w:spacing w:before="0" w:after="0" w:line="360" w:lineRule="auto"/>
        <w:ind w:left="360"/>
        <w:jc w:val="both"/>
        <w:rPr>
          <w:b/>
          <w:bCs/>
        </w:rPr>
      </w:pPr>
      <w:r w:rsidRPr="005D34A0">
        <w:br/>
      </w:r>
      <w:r w:rsidRPr="005D34A0">
        <w:rPr>
          <w:b/>
          <w:bCs/>
        </w:rPr>
        <w:t>3. Fejlesztő pedagógia</w:t>
      </w:r>
      <w:r w:rsidRPr="005D34A0">
        <w:t> </w:t>
      </w:r>
    </w:p>
    <w:p w14:paraId="3E4BBCF2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tanulási, magatartási, beilleszkedési problémákkal küzdő gyermekek és az SNI gyermekek ellátási kötelezettségével kapcsolatban a 2007-ben módosított Közoktatási Törvény szerint kell eljárni.</w:t>
      </w:r>
    </w:p>
    <w:p w14:paraId="7A9C6781" w14:textId="0CDE9FE6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Az arra rászoruló gyermekeknek megfelelő szakemberek közreműködésével kell korrepetálást, felzárkóztató foglalkozást, fejlesztő foglalkozást, gyógypedagógiai, logopédiai vagy pszichológiai ellátást biztosítani</w:t>
      </w:r>
      <w:r w:rsidRPr="009C6935">
        <w:t>.</w:t>
      </w:r>
      <w:r w:rsidR="000E0B05" w:rsidRPr="009C6935">
        <w:t xml:space="preserve"> 2020. szeptember 1. óta az iskolánkban zajló pszichológiai munkát</w:t>
      </w:r>
      <w:r w:rsidR="00063154">
        <w:t xml:space="preserve"> Kovácsné</w:t>
      </w:r>
      <w:r w:rsidR="000E0B05" w:rsidRPr="009C6935">
        <w:t xml:space="preserve"> Dibácz</w:t>
      </w:r>
      <w:r w:rsidR="00063154">
        <w:t>i</w:t>
      </w:r>
      <w:r w:rsidR="000E0B05" w:rsidRPr="009C6935">
        <w:t xml:space="preserve"> Zsuzsa iskolapszichológus vég</w:t>
      </w:r>
      <w:r w:rsidR="00063154">
        <w:t>ezte nagy szakértelemmel. Az Oktatási Iroda vezetőjeként sajnos már nem láthatja el korábbi feladatát</w:t>
      </w:r>
      <w:r w:rsidR="00086F4E">
        <w:t xml:space="preserve">. Az egyházmegye igyekszik másik pszichológust, illetve logopédust biztosítani intézményünkben. </w:t>
      </w:r>
    </w:p>
    <w:p w14:paraId="5D3BA6AA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Ha a gyermek szakvéleményében egyéni bánásmód, egyéni fejlesztés szükségessége szerepel, osztályzás/értékelés alól bizonyos tantárgyak esetében felmentett- egyéni fejlesztési terveket alkalmazunk. A tantárgyi fejlesztés keretében a tananyag tanulását segítő fejlesztési adatokat, </w:t>
      </w:r>
      <w:r w:rsidRPr="005D34A0">
        <w:lastRenderedPageBreak/>
        <w:t xml:space="preserve">célokat, tevékenységeket jelölünk ki. (Nem korrepetálás!) Az egyéni fejlesztési terv anyaga, a motiváltság és természetesen a tanító személyisége együttesen határozza meg a „felzárkózás” sikerét, határait. </w:t>
      </w:r>
      <w:r w:rsidRPr="005D34A0">
        <w:rPr>
          <w:b/>
          <w:bCs/>
          <w:i/>
          <w:iCs/>
        </w:rPr>
        <w:t>A fejlődés elősegíthető, de nem siettethető.</w:t>
      </w:r>
    </w:p>
    <w:p w14:paraId="5475A9B0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Minden diák „más-más képet”</w:t>
      </w:r>
      <w:r w:rsidR="003361B8">
        <w:t xml:space="preserve"> </w:t>
      </w:r>
      <w:r w:rsidRPr="005D34A0">
        <w:t>kínál felénk megismerésre, s épp ezért minden tanulóval „másképp” kell foglalkoznunk.</w:t>
      </w:r>
    </w:p>
    <w:p w14:paraId="40FBAE49" w14:textId="59E24F36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DIFER (Diagnosztikus Fejlődésvizsgáló Rendszer), amelyet az első osztályosok körében minden tanévben elvégzünk</w:t>
      </w:r>
      <w:r w:rsidR="00086F4E">
        <w:t xml:space="preserve"> az óvónő jelzése</w:t>
      </w:r>
      <w:r w:rsidR="00754449">
        <w:t>,</w:t>
      </w:r>
      <w:r w:rsidR="00086F4E">
        <w:t xml:space="preserve"> illetve </w:t>
      </w:r>
      <w:r w:rsidR="00754449">
        <w:t>saját megfigyelésen alapuló problémás gyereknél. Ez a vizsgálat</w:t>
      </w:r>
      <w:r w:rsidRPr="005D34A0">
        <w:t xml:space="preserve"> alkalmas a kisgyermek szociális képességeinek, ír</w:t>
      </w:r>
      <w:r w:rsidR="00754449">
        <w:t>ás</w:t>
      </w:r>
      <w:r w:rsidRPr="005D34A0">
        <w:t>mozgásának, relációs szókincsének, hallás differenciáló képességének megfigyelésére, valamint aktuális számfogalmáról is képet kaphatunk. Az összefüggések, következtetések megfogalmazásának módja is kiderül.</w:t>
      </w:r>
    </w:p>
    <w:p w14:paraId="125A0F33" w14:textId="77777777" w:rsidR="00746508" w:rsidRPr="005D34A0" w:rsidRDefault="00746508" w:rsidP="005D34A0">
      <w:pPr>
        <w:pStyle w:val="NormlWeb"/>
        <w:spacing w:before="0" w:after="0" w:line="360" w:lineRule="auto"/>
        <w:jc w:val="both"/>
        <w:rPr>
          <w:b/>
          <w:bCs/>
        </w:rPr>
      </w:pPr>
      <w:r w:rsidRPr="005D34A0">
        <w:t>A fejlesztést szolgálják a differenciált foglalkozások a tanítási órákon. Az arra rászoruló tanulók egyéni haladással, sajátos értékeléssel teljesíthetik a rájuk vonatkozó követelményrendszert. Ha szükséges, igénybe vesszük a Pedagógiai Szakszolgálat segítségét a tanulók képességvizsgálatához.</w:t>
      </w:r>
    </w:p>
    <w:p w14:paraId="2405C17D" w14:textId="77777777" w:rsidR="001F5B05" w:rsidRPr="005D34A0" w:rsidRDefault="001F5B05" w:rsidP="005D34A0">
      <w:pPr>
        <w:pStyle w:val="NormlWeb"/>
        <w:spacing w:before="0" w:after="0" w:line="360" w:lineRule="auto"/>
        <w:jc w:val="both"/>
        <w:rPr>
          <w:b/>
          <w:bCs/>
        </w:rPr>
      </w:pPr>
    </w:p>
    <w:p w14:paraId="0BDCA777" w14:textId="77777777" w:rsidR="00746508" w:rsidRPr="005D34A0" w:rsidRDefault="00746508" w:rsidP="00386D06">
      <w:pPr>
        <w:pStyle w:val="NormlWeb"/>
        <w:spacing w:before="0" w:after="0" w:line="360" w:lineRule="auto"/>
      </w:pPr>
      <w:r w:rsidRPr="00872895">
        <w:rPr>
          <w:b/>
          <w:bCs/>
        </w:rPr>
        <w:t>IV. FOLYAMATOS FELADATAINK</w:t>
      </w:r>
      <w:r w:rsidRPr="005D34A0">
        <w:br/>
      </w:r>
    </w:p>
    <w:p w14:paraId="2B11258C" w14:textId="77777777" w:rsidR="00746508" w:rsidRPr="005D34A0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A törvényi változások megismerése, a változtatások elvégzése.</w:t>
      </w:r>
    </w:p>
    <w:p w14:paraId="4BDA30DE" w14:textId="77777777" w:rsidR="00746508" w:rsidRPr="005D34A0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 xml:space="preserve">A tanulási folyamat több tanítási éven át történő figyelemmel </w:t>
      </w:r>
      <w:r w:rsidR="00872895">
        <w:t>kísérése. K</w:t>
      </w:r>
      <w:r w:rsidRPr="005D34A0">
        <w:t>épességek fejlesztése folyamatos</w:t>
      </w:r>
      <w:r w:rsidR="00872895">
        <w:t>an</w:t>
      </w:r>
      <w:r w:rsidRPr="005D34A0">
        <w:t xml:space="preserve"> és fokozatos</w:t>
      </w:r>
      <w:r w:rsidR="00872895">
        <w:t>an. Egységes eljárások kialakítása a</w:t>
      </w:r>
      <w:r w:rsidRPr="005D34A0">
        <w:t xml:space="preserve"> nevelő-oktató munkánk során.</w:t>
      </w:r>
    </w:p>
    <w:p w14:paraId="0C9199A8" w14:textId="77777777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Tanulási stratégiák megválasztása az életkori</w:t>
      </w:r>
      <w:r w:rsidR="00871149">
        <w:t xml:space="preserve"> jellemzők figyelembevételével.</w:t>
      </w:r>
    </w:p>
    <w:p w14:paraId="48C06FD0" w14:textId="77777777" w:rsidR="00871149" w:rsidRDefault="00871149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>Kreativitás fejlesztése.</w:t>
      </w:r>
    </w:p>
    <w:p w14:paraId="198E57BB" w14:textId="41560950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 xml:space="preserve">Differenciált fejlesztés, felzárkóztatás. </w:t>
      </w:r>
      <w:r w:rsidR="00871149" w:rsidRPr="005D34A0">
        <w:t>Személyre szóló fejlesztésre törekvés.</w:t>
      </w:r>
      <w:r w:rsidR="00871149">
        <w:t xml:space="preserve"> </w:t>
      </w:r>
      <w:r w:rsidRPr="005D34A0">
        <w:t>A há</w:t>
      </w:r>
      <w:r w:rsidR="00871149">
        <w:t xml:space="preserve">trányos tanulók fokozott </w:t>
      </w:r>
      <w:r w:rsidRPr="005D34A0">
        <w:t>figyelemmel kísérése, segítése a képesség-kibontakoztató tevékenység keretében.</w:t>
      </w:r>
    </w:p>
    <w:p w14:paraId="04C85A42" w14:textId="77777777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A tanulók egészséges terhelése, tehetségfejlesztés.</w:t>
      </w:r>
    </w:p>
    <w:p w14:paraId="153B47BB" w14:textId="77777777" w:rsidR="00746508" w:rsidRPr="005D34A0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Integrációs oktatási program folyamatos megismerése.</w:t>
      </w:r>
    </w:p>
    <w:p w14:paraId="1E3B9BCA" w14:textId="77777777" w:rsidR="00746508" w:rsidRPr="005D34A0" w:rsidRDefault="00E27337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>
        <w:t>S</w:t>
      </w:r>
      <w:r w:rsidR="00746508" w:rsidRPr="005D34A0">
        <w:t>zakmai igényesség: új módszerek, technikák alkalmazása, önképzés, a metodikai tudás bővítése, oktatásszervezési bátorság, az értékelési kultúra bővítése.</w:t>
      </w:r>
    </w:p>
    <w:p w14:paraId="6FD45977" w14:textId="77777777" w:rsidR="00871149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Az elemi műveltségbeli alapok feltételrendszerének megteremtése, felelősségtudat, kitartá</w:t>
      </w:r>
      <w:r w:rsidR="00871149">
        <w:t>s képességének fejlesztése.</w:t>
      </w:r>
    </w:p>
    <w:p w14:paraId="40791634" w14:textId="77777777" w:rsidR="00871149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lastRenderedPageBreak/>
        <w:t>Mintaadás az ismeretszerzéshez: a tanulási szokások, önálló tanul</w:t>
      </w:r>
      <w:r w:rsidR="00871149">
        <w:t>ás, önművelés megalapozása.</w:t>
      </w:r>
    </w:p>
    <w:p w14:paraId="005598FE" w14:textId="77777777" w:rsidR="00871149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Humánus magatartási minták, szokások megerősítése, a tudatos nyelvhaszná</w:t>
      </w:r>
      <w:r w:rsidR="00871149">
        <w:t>lat képességének elindítása.</w:t>
      </w:r>
    </w:p>
    <w:p w14:paraId="6EDB026A" w14:textId="77777777" w:rsidR="00871149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Tiszta,</w:t>
      </w:r>
      <w:r w:rsidR="00871149">
        <w:t xml:space="preserve"> szép környezet kialakítása.</w:t>
      </w:r>
    </w:p>
    <w:p w14:paraId="62F89AE9" w14:textId="77777777" w:rsidR="00871149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 xml:space="preserve">Pozitív viszonyulás saját egészségéhez, társadalmi </w:t>
      </w:r>
      <w:r w:rsidR="00871149">
        <w:t>és természeti környezetéhez.</w:t>
      </w:r>
    </w:p>
    <w:p w14:paraId="765BD55A" w14:textId="08E979C7" w:rsidR="00746508" w:rsidRPr="005D34A0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A k</w:t>
      </w:r>
      <w:r w:rsidR="00754449">
        <w:t>eresztény szokások,</w:t>
      </w:r>
      <w:r w:rsidRPr="005D34A0">
        <w:t xml:space="preserve"> értékek tudatosítása.</w:t>
      </w:r>
    </w:p>
    <w:p w14:paraId="3C14CF70" w14:textId="77777777" w:rsidR="00746508" w:rsidRPr="005D34A0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Az oktatás éves terveink kiegészítése olyan foglalkozási formákkal, amelyek a tanulók komfortérzését fokozzák.</w:t>
      </w:r>
    </w:p>
    <w:p w14:paraId="0566CB57" w14:textId="77777777" w:rsidR="00746508" w:rsidRPr="005D34A0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A tanmeneteket alkalmassá kell tenni a tantervi követelmények teljesítésére.</w:t>
      </w:r>
    </w:p>
    <w:p w14:paraId="53937F4D" w14:textId="77777777" w:rsidR="00746508" w:rsidRPr="005D34A0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Ezért elkészítésükkor figyelembe kell venni:</w:t>
      </w:r>
    </w:p>
    <w:p w14:paraId="5C879DBD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a megváltozott tankönyveket, munkafüzeteket, óraszámokat</w:t>
      </w:r>
      <w:r w:rsidR="00871149">
        <w:t>,</w:t>
      </w:r>
    </w:p>
    <w:p w14:paraId="59BB43A9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az osztályok sajátosságait</w:t>
      </w:r>
      <w:r w:rsidR="00871149">
        <w:t>,</w:t>
      </w:r>
    </w:p>
    <w:p w14:paraId="001F88BC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a választható módszerajánlásokat</w:t>
      </w:r>
      <w:r w:rsidR="00871149">
        <w:t>,</w:t>
      </w:r>
    </w:p>
    <w:p w14:paraId="54CD3BB5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figyelemfejlesztő és alkalmazóképes tudást biztosító ismeretanyag beépítését</w:t>
      </w:r>
      <w:r w:rsidR="00871149">
        <w:t>,</w:t>
      </w:r>
    </w:p>
    <w:p w14:paraId="60787D6C" w14:textId="77777777" w:rsidR="00871149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a minimum követelmény elkülönítését az optimumtól</w:t>
      </w:r>
      <w:r w:rsidR="00871149">
        <w:t>.</w:t>
      </w:r>
    </w:p>
    <w:p w14:paraId="09708B54" w14:textId="77777777" w:rsidR="00746508" w:rsidRPr="005D34A0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Kiemelt nevelési feladatok:</w:t>
      </w:r>
    </w:p>
    <w:p w14:paraId="3D9DC8FE" w14:textId="77777777" w:rsidR="00746508" w:rsidRPr="005D34A0" w:rsidRDefault="00746508" w:rsidP="00F26D39">
      <w:pPr>
        <w:pStyle w:val="Listaszerbekezds"/>
        <w:numPr>
          <w:ilvl w:val="1"/>
          <w:numId w:val="27"/>
        </w:numPr>
        <w:spacing w:line="360" w:lineRule="auto"/>
        <w:jc w:val="both"/>
      </w:pPr>
      <w:r w:rsidRPr="005D34A0">
        <w:t xml:space="preserve">Énkép, önismeret </w:t>
      </w:r>
    </w:p>
    <w:p w14:paraId="693489F1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Hon- és népismeret</w:t>
      </w:r>
    </w:p>
    <w:p w14:paraId="1F9CE24E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Környezettudatosságra nevelés</w:t>
      </w:r>
    </w:p>
    <w:p w14:paraId="60A2988F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Aktív állampolgárságra, demokráciára nevelés</w:t>
      </w:r>
    </w:p>
    <w:p w14:paraId="58C39810" w14:textId="77777777" w:rsidR="00746508" w:rsidRPr="005D34A0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A tanulás tanítása</w:t>
      </w:r>
    </w:p>
    <w:p w14:paraId="62AD9027" w14:textId="77777777" w:rsidR="00871149" w:rsidRDefault="00746508" w:rsidP="00F26D39">
      <w:pPr>
        <w:pStyle w:val="NormlWeb"/>
        <w:numPr>
          <w:ilvl w:val="1"/>
          <w:numId w:val="27"/>
        </w:numPr>
        <w:spacing w:before="0" w:after="0" w:line="360" w:lineRule="auto"/>
        <w:jc w:val="both"/>
      </w:pPr>
      <w:r w:rsidRPr="005D34A0">
        <w:t>Testi és lelki egészség</w:t>
      </w:r>
    </w:p>
    <w:p w14:paraId="3780090D" w14:textId="77777777" w:rsidR="00871149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Az időszakos felmérések eredményeinek elemzése, hogy meg tudjuk állapítani</w:t>
      </w:r>
      <w:r w:rsidR="00871149">
        <w:t xml:space="preserve"> </w:t>
      </w:r>
      <w:r w:rsidRPr="005D34A0">
        <w:t xml:space="preserve">konkrétan az osztályok tantárgyi problémáit. </w:t>
      </w:r>
    </w:p>
    <w:p w14:paraId="45E80C3E" w14:textId="77777777" w:rsidR="00871149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 xml:space="preserve">Munkaközösségi megbeszélések az alkalmaknak </w:t>
      </w:r>
      <w:r w:rsidR="00871149">
        <w:t>megfelelően, esetmegbeszélések.</w:t>
      </w:r>
    </w:p>
    <w:p w14:paraId="722A7C2A" w14:textId="77777777" w:rsidR="00746508" w:rsidRPr="005D34A0" w:rsidRDefault="00746508" w:rsidP="00023AC8">
      <w:pPr>
        <w:pStyle w:val="NormlWeb"/>
        <w:numPr>
          <w:ilvl w:val="0"/>
          <w:numId w:val="27"/>
        </w:numPr>
        <w:spacing w:before="0" w:after="0" w:line="360" w:lineRule="auto"/>
        <w:jc w:val="both"/>
      </w:pPr>
      <w:r w:rsidRPr="005D34A0">
        <w:t>Segítsük egymás munkáját tapasztalataink átadásával! Adjunk szakmai, módszertani segítséget pályakezdő kollégáinknak!</w:t>
      </w:r>
    </w:p>
    <w:p w14:paraId="62EA48B3" w14:textId="77777777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Erősítsük meg a reflexív pedagógiai magatartást!</w:t>
      </w:r>
    </w:p>
    <w:p w14:paraId="50F3D52A" w14:textId="77777777" w:rsidR="00746508" w:rsidRPr="005D34A0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A tanulók szöveges értékelése.</w:t>
      </w:r>
    </w:p>
    <w:p w14:paraId="354599CE" w14:textId="01099AB7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Továbbra is fontos feladatunk, hogy ösztönözzük a szülőket, különös tekintettel az első osztályos gyerekek sz</w:t>
      </w:r>
      <w:r w:rsidR="00871149">
        <w:t xml:space="preserve">üleit, a pedagógiai </w:t>
      </w:r>
      <w:r w:rsidRPr="005D34A0">
        <w:t>program megismerésére</w:t>
      </w:r>
      <w:r w:rsidR="00F937B7">
        <w:t>, az intézménnyel közös együttműködésre.</w:t>
      </w:r>
    </w:p>
    <w:p w14:paraId="4A2A3CBE" w14:textId="1C4D02F6" w:rsidR="00746508" w:rsidRPr="005D34A0" w:rsidRDefault="00F937B7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>
        <w:t xml:space="preserve">Alkalmazzuk bátran a kooperatív tanulási módszert </w:t>
      </w:r>
      <w:r w:rsidR="00746508" w:rsidRPr="005D34A0">
        <w:t>az órákon, foglalkozásokon.</w:t>
      </w:r>
    </w:p>
    <w:p w14:paraId="516914BF" w14:textId="77777777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lastRenderedPageBreak/>
        <w:t>Továbbra is nagy gondot kell fordítanunk a matematikai alapműveletek és a szöveges</w:t>
      </w:r>
      <w:r w:rsidR="00871149">
        <w:t xml:space="preserve"> </w:t>
      </w:r>
      <w:r w:rsidRPr="005D34A0">
        <w:t>feladatok megoldásának biztos tudásának megteremtésére, tanulóink olvasási</w:t>
      </w:r>
      <w:r w:rsidR="00871149">
        <w:t xml:space="preserve"> </w:t>
      </w:r>
      <w:r w:rsidRPr="005D34A0">
        <w:t>készségének, szövegértésének fejlesztésére, olvasóvá nevelésükre. Gyakorló órákon dolgozzuk fel a mindennapi élet gyakorlatát igénybe vevő szövegeket. Szövegértési</w:t>
      </w:r>
      <w:r w:rsidR="00871149">
        <w:t xml:space="preserve"> </w:t>
      </w:r>
      <w:r w:rsidRPr="005D34A0">
        <w:t>gyakorlatokat nem csak magyar órákon kell végezni.</w:t>
      </w:r>
    </w:p>
    <w:p w14:paraId="474DC76A" w14:textId="77777777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 xml:space="preserve">A DIFER mérések lebonyolítása, a rászoruló tanulók folyamatos fejlesztése. </w:t>
      </w:r>
    </w:p>
    <w:p w14:paraId="0DE81A28" w14:textId="77777777" w:rsidR="00871149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Szakkörök szervezése: néptá</w:t>
      </w:r>
      <w:r w:rsidR="00C9335F">
        <w:t>nc</w:t>
      </w:r>
      <w:r w:rsidR="000E0B05">
        <w:t>, ra</w:t>
      </w:r>
      <w:r w:rsidR="00855AE1">
        <w:t>jz</w:t>
      </w:r>
      <w:r w:rsidR="00C9335F">
        <w:t>,</w:t>
      </w:r>
      <w:r w:rsidR="00855AE1">
        <w:t xml:space="preserve"> énekkar,</w:t>
      </w:r>
      <w:r w:rsidR="00180864">
        <w:t xml:space="preserve"> </w:t>
      </w:r>
      <w:r w:rsidR="00E27337">
        <w:t>informatika</w:t>
      </w:r>
      <w:r w:rsidRPr="005D34A0">
        <w:t>.</w:t>
      </w:r>
    </w:p>
    <w:p w14:paraId="1C40328C" w14:textId="77777777" w:rsidR="00E00CCA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 xml:space="preserve">Versenyek szervezése: levelezős verseny (Curie matematika, Bendegúz) </w:t>
      </w:r>
    </w:p>
    <w:p w14:paraId="65DFD94F" w14:textId="77777777" w:rsidR="00E00CCA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A szülői házzal való kapcsolattartás (szülői értekezlet, fogadóóra, családi nap</w:t>
      </w:r>
      <w:r w:rsidR="00D05CC3">
        <w:t>, adventi és húsvéti készülődés</w:t>
      </w:r>
      <w:r w:rsidRPr="005D34A0">
        <w:t xml:space="preserve">). </w:t>
      </w:r>
    </w:p>
    <w:p w14:paraId="57A08B3B" w14:textId="77777777" w:rsidR="00746508" w:rsidRDefault="00746508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5D34A0">
        <w:t>Hagyományőrzés: kapcsolat</w:t>
      </w:r>
      <w:r w:rsidR="00996831">
        <w:t xml:space="preserve"> a tagiskolával,</w:t>
      </w:r>
      <w:r w:rsidRPr="005D34A0">
        <w:t xml:space="preserve"> az óvodákkal, iskolákkal, a Kistérségi Pedagógiai</w:t>
      </w:r>
      <w:r w:rsidR="00E00CCA">
        <w:t xml:space="preserve"> </w:t>
      </w:r>
      <w:r w:rsidRPr="005D34A0">
        <w:t xml:space="preserve">Szakszolgálattal, a külföldi testvériskolákkal és a helyi munkaközösségekkel stb. </w:t>
      </w:r>
    </w:p>
    <w:p w14:paraId="450A46FA" w14:textId="77777777" w:rsidR="00C9335F" w:rsidRDefault="00C9335F" w:rsidP="00023AC8">
      <w:pPr>
        <w:pStyle w:val="Listaszerbekezds"/>
        <w:numPr>
          <w:ilvl w:val="0"/>
          <w:numId w:val="27"/>
        </w:numPr>
        <w:spacing w:line="360" w:lineRule="auto"/>
        <w:jc w:val="both"/>
      </w:pPr>
      <w:r w:rsidRPr="00F11102">
        <w:t>COVID-19 vírus megjelenése óta feladatunk a digitális oktatási forma zökkenőmentessé tétele. Egymás segítése a témával kapcsolatban.</w:t>
      </w:r>
    </w:p>
    <w:p w14:paraId="3651B7EB" w14:textId="77777777" w:rsidR="00E27337" w:rsidRPr="00F11102" w:rsidRDefault="00E27337" w:rsidP="00E27337">
      <w:pPr>
        <w:pStyle w:val="Listaszerbekezds"/>
        <w:spacing w:line="360" w:lineRule="auto"/>
        <w:jc w:val="both"/>
      </w:pPr>
    </w:p>
    <w:p w14:paraId="780976B4" w14:textId="77777777" w:rsidR="00746508" w:rsidRPr="005D34A0" w:rsidRDefault="00746508" w:rsidP="00D05CC3">
      <w:pPr>
        <w:pStyle w:val="Cmsor1"/>
        <w:numPr>
          <w:ilvl w:val="0"/>
          <w:numId w:val="0"/>
        </w:numPr>
        <w:spacing w:before="0" w:after="0" w:line="360" w:lineRule="auto"/>
        <w:jc w:val="both"/>
        <w:rPr>
          <w:sz w:val="24"/>
          <w:szCs w:val="24"/>
        </w:rPr>
      </w:pPr>
      <w:r w:rsidRPr="005D34A0">
        <w:rPr>
          <w:sz w:val="24"/>
          <w:szCs w:val="24"/>
        </w:rPr>
        <w:t>V. NEVELÉSI FELADATAINK</w:t>
      </w:r>
    </w:p>
    <w:p w14:paraId="1E1BCA68" w14:textId="77777777" w:rsidR="00746508" w:rsidRPr="005D34A0" w:rsidRDefault="00746508" w:rsidP="005D34A0">
      <w:pPr>
        <w:spacing w:line="360" w:lineRule="auto"/>
        <w:jc w:val="both"/>
      </w:pPr>
      <w:r w:rsidRPr="005D34A0">
        <w:t xml:space="preserve">A mai iskola feladata a </w:t>
      </w:r>
      <w:r w:rsidRPr="005D34A0">
        <w:rPr>
          <w:b/>
          <w:bCs/>
          <w:i/>
          <w:iCs/>
        </w:rPr>
        <w:t>pozitív értékeket felfedező személyiségfejlesztés</w:t>
      </w:r>
      <w:r w:rsidRPr="005D34A0">
        <w:t xml:space="preserve">. A helyes magatartási, viselkedési szokások kialakítása egyházi iskolává válásunkkal még hangsúlyosabb szerepet kapott. Nem elégedhetünk meg annyival, hogy azokat csak ismerje a gyerek. Nagyobb figyelmet kell fordítani a nevelés területének, követelményeinek megalapozására. Szinte naponta tapasztaljuk, hogy egyre több családban bekövetkezett a nevelésben egy szemléletváltás: a gyermek érdekeit figyelembe vevő nevelés a gyakorlatban a gyermekre mindent ráhagyó neveléssé vált. Rontja a helyzetet az is, hogy a mai gyermekek jelentős részének már a szülei is így nevelkedtek. Mindez gyökeresen megváltoztatta azt a környezetet, amelyben a nevelés-oktatás folyik. A változás szükségszerűségét minden pedagógus érzi. Továbbra is fontos feladat a tanulók </w:t>
      </w:r>
      <w:r w:rsidRPr="005D34A0">
        <w:rPr>
          <w:b/>
          <w:bCs/>
          <w:i/>
          <w:iCs/>
        </w:rPr>
        <w:t>egészséges életmódra nevelése, környezetük védelme, rendjének, tisztaságának, a társadalmi tulajdonnak a megóvása.</w:t>
      </w:r>
    </w:p>
    <w:p w14:paraId="2B30CABA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Folyamatosan elemezni kell a mindennapok során tapasztalt nevelési szituációkat.</w:t>
      </w:r>
    </w:p>
    <w:p w14:paraId="09DE1E56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Az ismeretek átadása során a bennük rejlő nevelési lehetőségeket ki kell használni.</w:t>
      </w:r>
    </w:p>
    <w:p w14:paraId="293E77C6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Kiemelten kell foglalkoznunk a tanulók </w:t>
      </w:r>
      <w:r w:rsidRPr="005D34A0">
        <w:rPr>
          <w:b/>
          <w:bCs/>
          <w:i/>
          <w:iCs/>
        </w:rPr>
        <w:t>esztétikai nevelés</w:t>
      </w:r>
      <w:r w:rsidRPr="005D34A0">
        <w:t>ével. Magyar nyelv és irodalom órán fontos az olvasás gyakoroltatása, megszerettetése, a tanulók helyesírási készségének j</w:t>
      </w:r>
      <w:r w:rsidR="00855AE1">
        <w:t xml:space="preserve">avítása, az olvasható, </w:t>
      </w:r>
      <w:r w:rsidRPr="005D34A0">
        <w:t>tetszetős külalak megkövetelése. A készségtárgyak feladatainak megvalósítása során ez tovább szilárdítható.</w:t>
      </w:r>
    </w:p>
    <w:p w14:paraId="5C85B90D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lastRenderedPageBreak/>
        <w:t xml:space="preserve">A közoktatási törvény módosítását figyelembe véve, fontos feladatunk a tanulók </w:t>
      </w:r>
      <w:r w:rsidRPr="005D34A0">
        <w:rPr>
          <w:b/>
          <w:bCs/>
          <w:i/>
          <w:iCs/>
        </w:rPr>
        <w:t>életre való felkészítés</w:t>
      </w:r>
      <w:r w:rsidRPr="005D34A0">
        <w:t>e. Ezt segíti a hit-és erkölcstan/ erkölcstan tantárgyak bevezetése. Fennt</w:t>
      </w:r>
      <w:r w:rsidR="00855AE1">
        <w:t>artóváltásunk következménye lett</w:t>
      </w:r>
      <w:r w:rsidRPr="005D34A0">
        <w:t xml:space="preserve"> az erkölcstan tantárgy megszűnése</w:t>
      </w:r>
      <w:r w:rsidR="00855AE1">
        <w:t xml:space="preserve"> alsó tagozaton</w:t>
      </w:r>
      <w:r w:rsidRPr="005D34A0">
        <w:t>, a történelmi egyházi felekezetek által biztosított hit-és erkölcstan órák megszilárdulása.</w:t>
      </w:r>
    </w:p>
    <w:p w14:paraId="11190490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Kiemelt közösségi feladat a </w:t>
      </w:r>
      <w:r w:rsidRPr="005D34A0">
        <w:rPr>
          <w:b/>
          <w:bCs/>
          <w:i/>
          <w:iCs/>
        </w:rPr>
        <w:t>csapatszellem</w:t>
      </w:r>
      <w:r w:rsidRPr="005D34A0">
        <w:t xml:space="preserve"> és a „mi” élmény </w:t>
      </w:r>
      <w:r w:rsidRPr="005D34A0">
        <w:rPr>
          <w:b/>
          <w:bCs/>
          <w:i/>
          <w:iCs/>
        </w:rPr>
        <w:t>kialakítása</w:t>
      </w:r>
      <w:r w:rsidRPr="005D34A0">
        <w:t>, az egyéni ráfigyelés érvényesülése.</w:t>
      </w:r>
    </w:p>
    <w:p w14:paraId="07D0BDD1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tanulók személyiségének pozitív fejlesztése érdekében ki kell használni az intézmények adta lehetőségeket.</w:t>
      </w:r>
    </w:p>
    <w:p w14:paraId="6E0EA28F" w14:textId="77777777" w:rsidR="00746508" w:rsidRPr="005D34A0" w:rsidRDefault="00746508" w:rsidP="005D34A0">
      <w:pPr>
        <w:pStyle w:val="NormlWeb"/>
        <w:spacing w:before="0" w:after="0" w:line="360" w:lineRule="auto"/>
        <w:jc w:val="both"/>
        <w:rPr>
          <w:b/>
          <w:bCs/>
          <w:i/>
          <w:iCs/>
        </w:rPr>
      </w:pPr>
      <w:r w:rsidRPr="005D34A0">
        <w:t>(</w:t>
      </w:r>
      <w:r w:rsidR="0089433F">
        <w:t xml:space="preserve">Szentpétery Zsigmond Kulturális </w:t>
      </w:r>
      <w:r w:rsidRPr="005D34A0">
        <w:t>Központ</w:t>
      </w:r>
      <w:r w:rsidR="0089433F">
        <w:t xml:space="preserve"> és Színház</w:t>
      </w:r>
      <w:r w:rsidRPr="005D34A0">
        <w:t>, Képes Géza Városi Könyvtár, Szatmári Alapfokú  Művészeti Iskola, Szatmári Múzeum).</w:t>
      </w:r>
    </w:p>
    <w:p w14:paraId="427F4B86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rPr>
          <w:b/>
          <w:bCs/>
          <w:i/>
          <w:iCs/>
        </w:rPr>
        <w:t>Egészségnevelés</w:t>
      </w:r>
    </w:p>
    <w:p w14:paraId="28812C06" w14:textId="6133680F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 xml:space="preserve">A mindennapos, </w:t>
      </w:r>
      <w:r w:rsidRPr="005D34A0">
        <w:rPr>
          <w:i/>
          <w:iCs/>
        </w:rPr>
        <w:t>rendszeres mozgás biztosítása</w:t>
      </w:r>
      <w:r w:rsidRPr="005D34A0">
        <w:t xml:space="preserve">, az </w:t>
      </w:r>
      <w:r w:rsidRPr="005D34A0">
        <w:rPr>
          <w:i/>
          <w:iCs/>
        </w:rPr>
        <w:t>egészségesebb táplálkozás szorgalmazása</w:t>
      </w:r>
      <w:r w:rsidRPr="005D34A0">
        <w:t xml:space="preserve"> mellett odafigyelünk tanulóink egészségi állapotára is; a légúti betegségek megelőzésére, azok gyorsabb kikezelésére hoztuk létre a </w:t>
      </w:r>
      <w:r w:rsidR="00183C9B" w:rsidRPr="00183C9B">
        <w:rPr>
          <w:b/>
          <w:i/>
        </w:rPr>
        <w:t>sószobát</w:t>
      </w:r>
      <w:r w:rsidR="0089433F">
        <w:t>.</w:t>
      </w:r>
    </w:p>
    <w:p w14:paraId="7E829B92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Az egészséges tanulók teherbíró képességének növelésére, tüdőtisztító kúrára; a leghatásosabb gyógymód az asztmásoknak, allergiásoknak, szénanátha, légcsőhurut, hörghurut, arcüreggyulladás, fülgyulladás, hangszálgyulladás, légúti gyulladások, ekcéma esetén.</w:t>
      </w:r>
    </w:p>
    <w:p w14:paraId="7397357C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Nem csupán a különböző egészségügyi problémákkal rendelkező gyerekek vehetik tehát igénybe, hanem bármely tanulónk számára biztosítjuk ezt a lehetőséget.</w:t>
      </w:r>
    </w:p>
    <w:p w14:paraId="0AEBC339" w14:textId="77777777" w:rsidR="00746508" w:rsidRPr="005D34A0" w:rsidRDefault="00746508" w:rsidP="005D34A0">
      <w:pPr>
        <w:pStyle w:val="NormlWeb"/>
        <w:spacing w:before="0" w:after="0" w:line="360" w:lineRule="auto"/>
        <w:jc w:val="both"/>
        <w:rPr>
          <w:b/>
          <w:bCs/>
        </w:rPr>
      </w:pPr>
      <w:r w:rsidRPr="005D34A0">
        <w:t>A só kedvező élettani hatását egészségmegőrzésre használva biztosíthatjuk tanulóifjúságunk jó egészségi állapotának folyamatos fenntartását. Így az allergiás időszakokban, az őszi-téli különböző légúti fertőzések idején tüneti kezelésre, immunerősítésre is valamennyi tanulónk rendelkezésére áll. Ezáltal megrövidülhet gyermekek otthoni gyógykezelésének ideje, s hamarabb visszatérhetnek a mindennapos iskolai életbe.</w:t>
      </w:r>
    </w:p>
    <w:p w14:paraId="11AD07D9" w14:textId="77777777" w:rsidR="001F5B05" w:rsidRPr="005D34A0" w:rsidRDefault="001F5B05" w:rsidP="005D34A0">
      <w:pPr>
        <w:pStyle w:val="NormlWeb"/>
        <w:spacing w:before="0" w:after="0" w:line="360" w:lineRule="auto"/>
        <w:jc w:val="both"/>
        <w:rPr>
          <w:b/>
          <w:bCs/>
        </w:rPr>
      </w:pPr>
    </w:p>
    <w:p w14:paraId="3612D4C4" w14:textId="77777777" w:rsidR="00746508" w:rsidRPr="005D34A0" w:rsidRDefault="00746508" w:rsidP="005D34A0">
      <w:pPr>
        <w:pStyle w:val="NormlWeb"/>
        <w:spacing w:before="0" w:after="0" w:line="360" w:lineRule="auto"/>
        <w:jc w:val="both"/>
        <w:rPr>
          <w:b/>
          <w:bCs/>
          <w:i/>
          <w:iCs/>
        </w:rPr>
      </w:pPr>
      <w:r w:rsidRPr="005D34A0">
        <w:rPr>
          <w:b/>
          <w:bCs/>
        </w:rPr>
        <w:t>VI. AZ ISKOLA NYITOTTSÁGA, KAPCSOLATAINK</w:t>
      </w:r>
    </w:p>
    <w:p w14:paraId="0B79413E" w14:textId="77777777" w:rsidR="00746508" w:rsidRPr="005D34A0" w:rsidRDefault="0078100E" w:rsidP="005D34A0">
      <w:pPr>
        <w:pStyle w:val="NormlWeb"/>
        <w:spacing w:before="0" w:after="0" w:line="360" w:lineRule="auto"/>
        <w:jc w:val="both"/>
      </w:pPr>
      <w:r>
        <w:rPr>
          <w:b/>
          <w:bCs/>
          <w:i/>
          <w:iCs/>
        </w:rPr>
        <w:t xml:space="preserve">A, </w:t>
      </w:r>
      <w:r w:rsidR="00746508" w:rsidRPr="005D34A0">
        <w:rPr>
          <w:b/>
          <w:bCs/>
          <w:i/>
          <w:iCs/>
        </w:rPr>
        <w:t>családokkal</w:t>
      </w:r>
    </w:p>
    <w:p w14:paraId="45C8996D" w14:textId="77777777" w:rsidR="00746508" w:rsidRPr="005D34A0" w:rsidRDefault="00746508" w:rsidP="005D34A0">
      <w:pPr>
        <w:pStyle w:val="NormlWeb"/>
        <w:spacing w:before="0" w:after="0" w:line="360" w:lineRule="auto"/>
        <w:jc w:val="both"/>
      </w:pPr>
      <w:r w:rsidRPr="005D34A0">
        <w:t>A szülőkkel tervszerűen és tudatosan tartjuk a kapcsolatot. A szülői értekezletre való meghíváskor közöljük az értekezlet napirendjét.</w:t>
      </w:r>
    </w:p>
    <w:p w14:paraId="3BB2C363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180864">
        <w:t>Szülői értekezletet tartunk szeptemberben, februárban és május elején, fogadóórát októberben, decemberben és március végén. Szükség esetén családlátogatásra is sort kerítünk.</w:t>
      </w:r>
    </w:p>
    <w:p w14:paraId="53FE902B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>Az iskolai munkáról, eredményeinkről, egy-egy kiemelkedő rangos eseményről tájékoztatjuk a szülőket, a város lakosságát a médiák segítségével is. Ezzel is hozzájárulva intézményünk népszerűsítéséhez, a beiskolázás támogatásához.</w:t>
      </w:r>
    </w:p>
    <w:p w14:paraId="67EDAE57" w14:textId="77777777" w:rsidR="00746508" w:rsidRPr="00996831" w:rsidRDefault="00746508" w:rsidP="00242015">
      <w:pPr>
        <w:pStyle w:val="NormlWeb"/>
        <w:spacing w:before="0" w:after="0" w:line="360" w:lineRule="auto"/>
        <w:jc w:val="both"/>
        <w:rPr>
          <w:b/>
          <w:bCs/>
          <w:i/>
          <w:iCs/>
        </w:rPr>
      </w:pPr>
      <w:r w:rsidRPr="005D34A0">
        <w:lastRenderedPageBreak/>
        <w:t>A szülők többsége rendszeresen látogatja a fogadóórákat és szülői értekezleteket. Az 1-2. osztályokban nagyon sok szülővel szinte napi kapcsolatban vagyunk. Sajnos sokszor azokkal a szülőkkel nem találkozunk, akik segítségére igazán szükség lenne.</w:t>
      </w:r>
      <w:r w:rsidRPr="005D34A0">
        <w:br/>
      </w:r>
      <w:r w:rsidRPr="005D34A0">
        <w:rPr>
          <w:b/>
          <w:bCs/>
          <w:i/>
          <w:iCs/>
        </w:rPr>
        <w:t>B, más intézményekkel</w:t>
      </w:r>
    </w:p>
    <w:p w14:paraId="24462EF3" w14:textId="77777777" w:rsidR="00746508" w:rsidRPr="005D34A0" w:rsidRDefault="0089433F" w:rsidP="00242015">
      <w:pPr>
        <w:spacing w:line="360" w:lineRule="auto"/>
        <w:jc w:val="both"/>
      </w:pPr>
      <w:r>
        <w:t>Intézményi profilunknak megfelelően igyekszünk kapcsolatot tartani</w:t>
      </w:r>
      <w:r w:rsidR="00746508" w:rsidRPr="005D34A0">
        <w:t xml:space="preserve"> a környékbeli hasonló profil</w:t>
      </w:r>
      <w:r w:rsidR="00996831">
        <w:t>ú iskolákkal (Szent Miklós</w:t>
      </w:r>
      <w:r w:rsidR="00E307D2">
        <w:t xml:space="preserve"> Görögkatolikus Óvoda,</w:t>
      </w:r>
      <w:r w:rsidR="00996831">
        <w:t xml:space="preserve"> Általános Iskola</w:t>
      </w:r>
      <w:r w:rsidR="00E307D2">
        <w:t xml:space="preserve"> és Gimnázium, </w:t>
      </w:r>
      <w:r w:rsidR="00746508" w:rsidRPr="005D34A0">
        <w:t>Nyíregyháza, Dudás Miklós Magyar</w:t>
      </w:r>
      <w:r w:rsidR="00183C9B">
        <w:t xml:space="preserve"> </w:t>
      </w:r>
      <w:r w:rsidR="00746508" w:rsidRPr="005D34A0">
        <w:t>-</w:t>
      </w:r>
      <w:r w:rsidR="00183C9B">
        <w:t xml:space="preserve"> </w:t>
      </w:r>
      <w:r w:rsidR="00746508" w:rsidRPr="005D34A0">
        <w:t>Angol Két Tanítási Nyelvű Általános és Alapfokú Művészeti Iskola, Máriapócs</w:t>
      </w:r>
      <w:r w:rsidR="00180864">
        <w:t>,</w:t>
      </w:r>
      <w:r w:rsidR="00746508" w:rsidRPr="005D34A0">
        <w:t>), illetve a Nyíregyházi Egyházmegye társintézményeivel is.</w:t>
      </w:r>
    </w:p>
    <w:p w14:paraId="3383F6F8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A </w:t>
      </w:r>
      <w:r w:rsidRPr="005D34A0">
        <w:rPr>
          <w:b/>
          <w:bCs/>
          <w:i/>
          <w:iCs/>
        </w:rPr>
        <w:t>Kistérségi Pedagógiai Szakszolgálat</w:t>
      </w:r>
      <w:r w:rsidR="00183C9B">
        <w:rPr>
          <w:b/>
          <w:i/>
        </w:rPr>
        <w:t xml:space="preserve">tal </w:t>
      </w:r>
      <w:r w:rsidRPr="005D34A0">
        <w:t>folyamatos a kapcsolattartásunk.</w:t>
      </w:r>
    </w:p>
    <w:p w14:paraId="68A66800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A veszélyeztetett tanulóinkat a </w:t>
      </w:r>
      <w:r w:rsidRPr="005D34A0">
        <w:rPr>
          <w:b/>
          <w:bCs/>
          <w:i/>
          <w:iCs/>
        </w:rPr>
        <w:t>Gyermekjóléti Szakszolgálat</w:t>
      </w:r>
      <w:r w:rsidRPr="005D34A0">
        <w:t xml:space="preserve"> is figyelemmel kíséri. </w:t>
      </w:r>
    </w:p>
    <w:p w14:paraId="52F0B505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A </w:t>
      </w:r>
      <w:r w:rsidRPr="005D34A0">
        <w:rPr>
          <w:b/>
          <w:bCs/>
          <w:i/>
          <w:iCs/>
        </w:rPr>
        <w:t>helyi óvodákkal</w:t>
      </w:r>
      <w:r w:rsidRPr="005D34A0">
        <w:t xml:space="preserve"> való jó viszonyunk érdekében:</w:t>
      </w:r>
    </w:p>
    <w:p w14:paraId="775D65AB" w14:textId="0D2BC461" w:rsidR="00746508" w:rsidRPr="005D34A0" w:rsidRDefault="00746508" w:rsidP="00242015">
      <w:pPr>
        <w:pStyle w:val="Cmsor1"/>
        <w:numPr>
          <w:ilvl w:val="0"/>
          <w:numId w:val="0"/>
        </w:numPr>
        <w:spacing w:before="0" w:after="0" w:line="360" w:lineRule="auto"/>
        <w:jc w:val="both"/>
        <w:rPr>
          <w:b w:val="0"/>
          <w:sz w:val="24"/>
          <w:szCs w:val="24"/>
        </w:rPr>
      </w:pPr>
      <w:r w:rsidRPr="005D34A0">
        <w:rPr>
          <w:b w:val="0"/>
          <w:sz w:val="24"/>
          <w:szCs w:val="24"/>
        </w:rPr>
        <w:t>Tájékoztatjuk az óvónőket és a szülőket iskolánk szakmai programjáról,</w:t>
      </w:r>
      <w:r w:rsidR="00183C9B">
        <w:rPr>
          <w:b w:val="0"/>
          <w:sz w:val="24"/>
          <w:szCs w:val="24"/>
        </w:rPr>
        <w:t xml:space="preserve"> közös </w:t>
      </w:r>
      <w:r w:rsidRPr="005D34A0">
        <w:rPr>
          <w:b w:val="0"/>
          <w:sz w:val="24"/>
          <w:szCs w:val="24"/>
        </w:rPr>
        <w:t>rendezvényeket, nyílt napokat tartunk az óvodások és a szülők részére. Eg</w:t>
      </w:r>
      <w:r w:rsidR="00183C9B">
        <w:rPr>
          <w:b w:val="0"/>
          <w:sz w:val="24"/>
          <w:szCs w:val="24"/>
        </w:rPr>
        <w:t>yütt ünnepeljük a Csibeavatót,</w:t>
      </w:r>
      <w:r w:rsidR="00A858AB">
        <w:rPr>
          <w:b w:val="0"/>
          <w:sz w:val="24"/>
          <w:szCs w:val="24"/>
        </w:rPr>
        <w:t xml:space="preserve"> kántálunk karácsony előtt,</w:t>
      </w:r>
      <w:r w:rsidR="00183C9B">
        <w:rPr>
          <w:b w:val="0"/>
          <w:sz w:val="24"/>
          <w:szCs w:val="24"/>
        </w:rPr>
        <w:t xml:space="preserve"> </w:t>
      </w:r>
      <w:r w:rsidRPr="005D34A0">
        <w:rPr>
          <w:b w:val="0"/>
          <w:sz w:val="24"/>
          <w:szCs w:val="24"/>
        </w:rPr>
        <w:t>Gergely-járás keretében invitáljuk a nagycsoportosokat az iskolába. Több alkalommal nyílt napot</w:t>
      </w:r>
      <w:r w:rsidR="00E307D2">
        <w:rPr>
          <w:b w:val="0"/>
          <w:sz w:val="24"/>
          <w:szCs w:val="24"/>
        </w:rPr>
        <w:t>, kézműves foglalkozásokat</w:t>
      </w:r>
      <w:r w:rsidRPr="005D34A0">
        <w:rPr>
          <w:b w:val="0"/>
          <w:sz w:val="24"/>
          <w:szCs w:val="24"/>
        </w:rPr>
        <w:t xml:space="preserve"> szervezünk a leendő elsősök és szüleik részére. Részt veszünk az óvodai bemutató foglalkozásokon, rendezvényeken.  </w:t>
      </w:r>
    </w:p>
    <w:p w14:paraId="55123DB1" w14:textId="77777777" w:rsidR="00746508" w:rsidRPr="005D34A0" w:rsidRDefault="00E307D2" w:rsidP="00242015">
      <w:pPr>
        <w:spacing w:line="360" w:lineRule="auto"/>
        <w:jc w:val="both"/>
      </w:pPr>
      <w:r>
        <w:t xml:space="preserve"> Igyekszünk kapcsolatot tartani</w:t>
      </w:r>
      <w:r w:rsidR="00746508" w:rsidRPr="005D34A0">
        <w:t xml:space="preserve"> a </w:t>
      </w:r>
      <w:r w:rsidR="00746508" w:rsidRPr="005D34A0">
        <w:rPr>
          <w:b/>
          <w:bCs/>
          <w:i/>
          <w:iCs/>
        </w:rPr>
        <w:t>helyi és a környező általános iskolákkal</w:t>
      </w:r>
      <w:r w:rsidR="00746508" w:rsidRPr="005D34A0">
        <w:t>. A város és a környék általános iskoláit rendezvények, versenyek alkalmából látogatjuk.</w:t>
      </w:r>
    </w:p>
    <w:p w14:paraId="37D590C9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Tanulóinkat megfelelő nevelői felkészítés </w:t>
      </w:r>
      <w:r w:rsidR="00E307D2">
        <w:t>biztosításával indítjuk a területi</w:t>
      </w:r>
      <w:r w:rsidRPr="005D34A0">
        <w:t>, megyei és országos versenyekre.</w:t>
      </w:r>
    </w:p>
    <w:p w14:paraId="17202E90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A </w:t>
      </w:r>
      <w:r w:rsidRPr="005D34A0">
        <w:rPr>
          <w:b/>
          <w:bCs/>
          <w:i/>
          <w:iCs/>
        </w:rPr>
        <w:t>felsőfokú intézmények</w:t>
      </w:r>
      <w:r w:rsidRPr="005D34A0">
        <w:t>ből érkező főiskolai hallgatók megszerezhetik iskolánkban a pedagógiai gyakorlatukat.</w:t>
      </w:r>
    </w:p>
    <w:p w14:paraId="48A6FEFD" w14:textId="77777777" w:rsidR="00746508" w:rsidRPr="005D34A0" w:rsidRDefault="00746508" w:rsidP="00242015">
      <w:pPr>
        <w:pStyle w:val="NormlWeb"/>
        <w:spacing w:before="0" w:after="0" w:line="360" w:lineRule="auto"/>
        <w:jc w:val="both"/>
        <w:rPr>
          <w:b/>
          <w:bCs/>
        </w:rPr>
      </w:pPr>
      <w:r w:rsidRPr="005D34A0">
        <w:t xml:space="preserve">A </w:t>
      </w:r>
      <w:r w:rsidRPr="005D34A0">
        <w:rPr>
          <w:b/>
          <w:bCs/>
          <w:i/>
          <w:iCs/>
        </w:rPr>
        <w:t xml:space="preserve">Sz.-Sz-B. Megyei 2. sz. Tanulási Képességet Vizsgáló Szakértői és Rehabilitációs Bizottság </w:t>
      </w:r>
      <w:r w:rsidRPr="005D34A0">
        <w:t>ad szakvéleményt a tanulási korlátokkal küzdő gyerekekről.</w:t>
      </w:r>
    </w:p>
    <w:p w14:paraId="4990FDFC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872895">
        <w:rPr>
          <w:b/>
          <w:bCs/>
        </w:rPr>
        <w:t xml:space="preserve">A </w:t>
      </w:r>
      <w:r w:rsidRPr="00872895">
        <w:rPr>
          <w:b/>
          <w:bCs/>
          <w:i/>
          <w:iCs/>
        </w:rPr>
        <w:t>Móra Ferenc Általános Iskola és</w:t>
      </w:r>
      <w:r w:rsidR="00452F0F" w:rsidRPr="00872895">
        <w:rPr>
          <w:b/>
          <w:bCs/>
          <w:i/>
          <w:iCs/>
        </w:rPr>
        <w:t xml:space="preserve"> Készségfejlesztő</w:t>
      </w:r>
      <w:r w:rsidRPr="00872895">
        <w:rPr>
          <w:b/>
          <w:bCs/>
          <w:i/>
          <w:iCs/>
        </w:rPr>
        <w:t xml:space="preserve"> Speciális Előkészítő Szakiskola </w:t>
      </w:r>
      <w:r w:rsidRPr="00872895">
        <w:t>vesz</w:t>
      </w:r>
      <w:r w:rsidR="005033E5" w:rsidRPr="00872895">
        <w:t>i</w:t>
      </w:r>
      <w:r w:rsidRPr="00872895">
        <w:t xml:space="preserve"> át tőlünk, ha szükséges, </w:t>
      </w:r>
      <w:r w:rsidR="00AD77C8" w:rsidRPr="00872895">
        <w:t xml:space="preserve">a </w:t>
      </w:r>
      <w:r w:rsidRPr="00872895">
        <w:t>speciális fejlesztésre szoruló tanulót.</w:t>
      </w:r>
    </w:p>
    <w:p w14:paraId="5A6C90BA" w14:textId="01F6D249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A </w:t>
      </w:r>
      <w:r w:rsidR="002D243E">
        <w:rPr>
          <w:b/>
          <w:bCs/>
          <w:i/>
          <w:iCs/>
        </w:rPr>
        <w:t>Szentpétery Zsigmond Kulturális</w:t>
      </w:r>
      <w:r w:rsidRPr="005D34A0">
        <w:rPr>
          <w:b/>
          <w:bCs/>
          <w:i/>
          <w:iCs/>
        </w:rPr>
        <w:t xml:space="preserve"> Központ</w:t>
      </w:r>
      <w:r w:rsidRPr="005D34A0">
        <w:t xml:space="preserve"> szervezésében rendszeres látogatói vagyunk a mesebérletes előadásoknak és egyéb rendezvényeknek.</w:t>
      </w:r>
    </w:p>
    <w:p w14:paraId="11F903CB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A </w:t>
      </w:r>
      <w:r w:rsidRPr="005D34A0">
        <w:rPr>
          <w:b/>
          <w:bCs/>
          <w:i/>
          <w:iCs/>
        </w:rPr>
        <w:t xml:space="preserve">Szatmár Alapfokú Művészeti Iskola </w:t>
      </w:r>
      <w:r w:rsidRPr="005D34A0">
        <w:t>tanárai iskolánkban oktatják a néptánc alapjait. Több tanulónk vesz részt az intézményükben egyéb művészeti képzésben is.</w:t>
      </w:r>
    </w:p>
    <w:p w14:paraId="19133C85" w14:textId="62A57E9A" w:rsidR="00746508" w:rsidRPr="005D34A0" w:rsidRDefault="00E452DC" w:rsidP="00242015">
      <w:pPr>
        <w:pStyle w:val="NormlWeb"/>
        <w:spacing w:before="0" w:after="0" w:line="360" w:lineRule="auto"/>
        <w:jc w:val="both"/>
      </w:pPr>
      <w:r>
        <w:t>Lehetőségeink szerint nagy érdeklődéssel látogatjuk a</w:t>
      </w:r>
      <w:r w:rsidR="00746508" w:rsidRPr="005D34A0">
        <w:t xml:space="preserve"> </w:t>
      </w:r>
      <w:r w:rsidR="00746508" w:rsidRPr="005D34A0">
        <w:rPr>
          <w:b/>
          <w:bCs/>
          <w:i/>
          <w:iCs/>
        </w:rPr>
        <w:t xml:space="preserve">Szatmári Múzeum </w:t>
      </w:r>
      <w:r w:rsidR="00746508" w:rsidRPr="005D34A0">
        <w:t>kiállításait, rendezvényeit</w:t>
      </w:r>
      <w:r>
        <w:t>.</w:t>
      </w:r>
    </w:p>
    <w:p w14:paraId="12056F85" w14:textId="77777777" w:rsidR="00746508" w:rsidRPr="00DC3FA9" w:rsidRDefault="00746508" w:rsidP="00242015">
      <w:pPr>
        <w:pStyle w:val="NormlWeb"/>
        <w:spacing w:before="0" w:after="0" w:line="360" w:lineRule="auto"/>
        <w:jc w:val="both"/>
      </w:pPr>
      <w:r w:rsidRPr="005D34A0">
        <w:lastRenderedPageBreak/>
        <w:t xml:space="preserve"> Az</w:t>
      </w:r>
      <w:r w:rsidRPr="005D34A0">
        <w:rPr>
          <w:b/>
          <w:bCs/>
          <w:i/>
          <w:iCs/>
        </w:rPr>
        <w:t xml:space="preserve"> egyházak </w:t>
      </w:r>
      <w:r w:rsidRPr="005D34A0">
        <w:t>hittan óráit</w:t>
      </w:r>
      <w:r w:rsidRPr="005D34A0">
        <w:rPr>
          <w:b/>
          <w:bCs/>
          <w:i/>
          <w:iCs/>
        </w:rPr>
        <w:t xml:space="preserve"> </w:t>
      </w:r>
      <w:r w:rsidRPr="005D34A0">
        <w:t>beépítettük tanulóink órarendjébe.</w:t>
      </w:r>
      <w:r w:rsidRPr="005D34A0">
        <w:br/>
        <w:t xml:space="preserve">Jó együttműködés alakult ki a városunkban működő </w:t>
      </w:r>
      <w:r w:rsidRPr="005D34A0">
        <w:rPr>
          <w:b/>
        </w:rPr>
        <w:t>INNER WHEEL</w:t>
      </w:r>
      <w:r w:rsidRPr="005D34A0">
        <w:t xml:space="preserve"> civilszervezettel. Előszeretettel veszünk részt a</w:t>
      </w:r>
      <w:r w:rsidR="00F001DE">
        <w:t>z általuk meghirdetett rajz és T</w:t>
      </w:r>
      <w:r w:rsidR="00DC3FA9">
        <w:t>ehetséges I</w:t>
      </w:r>
      <w:r w:rsidRPr="005D34A0">
        <w:t>fjúságért pályázataikon.</w:t>
      </w:r>
    </w:p>
    <w:p w14:paraId="7593F371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rPr>
          <w:b/>
          <w:bCs/>
          <w:i/>
          <w:iCs/>
        </w:rPr>
        <w:t>C, külföldi iskolával</w:t>
      </w:r>
    </w:p>
    <w:p w14:paraId="47EF23BF" w14:textId="77777777" w:rsidR="00746508" w:rsidRPr="005D34A0" w:rsidRDefault="00746508" w:rsidP="00242015">
      <w:pPr>
        <w:pStyle w:val="NormlWeb"/>
        <w:spacing w:before="0" w:after="0" w:line="360" w:lineRule="auto"/>
        <w:jc w:val="both"/>
      </w:pPr>
      <w:r w:rsidRPr="005D34A0">
        <w:t xml:space="preserve"> Iskolánk 2 romániai általános iskolával alakított ki testvériskolai kapcsolatot, ami 2016 júniusában bővült egy lengyel kapcsolattal.</w:t>
      </w:r>
    </w:p>
    <w:p w14:paraId="3C3B2D3B" w14:textId="77777777" w:rsidR="00746508" w:rsidRPr="005D34A0" w:rsidRDefault="0019077D" w:rsidP="00242015">
      <w:pPr>
        <w:spacing w:line="360" w:lineRule="auto"/>
        <w:jc w:val="both"/>
      </w:pPr>
      <w:r>
        <w:t>1.</w:t>
      </w:r>
      <w:r w:rsidR="00B00421">
        <w:t xml:space="preserve">Vasile </w:t>
      </w:r>
      <w:proofErr w:type="spellStart"/>
      <w:r w:rsidR="00B00421">
        <w:t>Lucaciu</w:t>
      </w:r>
      <w:proofErr w:type="spellEnd"/>
      <w:r w:rsidR="00746508" w:rsidRPr="005D34A0">
        <w:t xml:space="preserve"> Általános Iskola</w:t>
      </w:r>
      <w:r w:rsidR="00DC3FA9">
        <w:t>,</w:t>
      </w:r>
      <w:r w:rsidR="00746508" w:rsidRPr="005D34A0">
        <w:t xml:space="preserve"> Nagykároly </w:t>
      </w:r>
    </w:p>
    <w:p w14:paraId="4542F7EA" w14:textId="77777777" w:rsidR="00746508" w:rsidRPr="005D34A0" w:rsidRDefault="0019077D" w:rsidP="00242015">
      <w:pPr>
        <w:spacing w:line="360" w:lineRule="auto"/>
        <w:jc w:val="both"/>
      </w:pPr>
      <w:r>
        <w:t xml:space="preserve">2.Mircea </w:t>
      </w:r>
      <w:proofErr w:type="spellStart"/>
      <w:r>
        <w:t>Eliade</w:t>
      </w:r>
      <w:proofErr w:type="spellEnd"/>
      <w:r w:rsidR="00746508" w:rsidRPr="005D34A0">
        <w:t xml:space="preserve"> Általános Iskola</w:t>
      </w:r>
      <w:r w:rsidR="00DC3FA9">
        <w:t>,</w:t>
      </w:r>
      <w:r w:rsidR="00746508" w:rsidRPr="005D34A0">
        <w:t xml:space="preserve"> Szatmárnémeti </w:t>
      </w:r>
    </w:p>
    <w:p w14:paraId="352DB0CA" w14:textId="77777777" w:rsidR="00746508" w:rsidRPr="005D34A0" w:rsidRDefault="0019077D" w:rsidP="00242015">
      <w:pPr>
        <w:spacing w:line="360" w:lineRule="auto"/>
        <w:jc w:val="both"/>
      </w:pPr>
      <w:r>
        <w:t>3.Zespól</w:t>
      </w:r>
      <w:r w:rsidR="00746508" w:rsidRPr="005D34A0">
        <w:t xml:space="preserve"> </w:t>
      </w:r>
      <w:proofErr w:type="spellStart"/>
      <w:r>
        <w:t>Szkól</w:t>
      </w:r>
      <w:proofErr w:type="spellEnd"/>
      <w:r w:rsidR="00DC3FA9">
        <w:t>,</w:t>
      </w:r>
      <w:r w:rsidR="00746508" w:rsidRPr="005D34A0">
        <w:t xml:space="preserve"> </w:t>
      </w:r>
      <w:proofErr w:type="spellStart"/>
      <w:r w:rsidR="00746508" w:rsidRPr="005D34A0">
        <w:t>Widelce</w:t>
      </w:r>
      <w:proofErr w:type="spellEnd"/>
    </w:p>
    <w:p w14:paraId="34E3F4A0" w14:textId="77777777" w:rsidR="00746508" w:rsidRPr="005D34A0" w:rsidRDefault="00746508" w:rsidP="00242015">
      <w:pPr>
        <w:spacing w:line="360" w:lineRule="auto"/>
        <w:jc w:val="both"/>
      </w:pPr>
      <w:r w:rsidRPr="005D34A0">
        <w:t xml:space="preserve">Igyekszünk mindhárom iskolával rendszeres levelezéssel személyes találkozásokkal tartani a kapcsolatot. </w:t>
      </w:r>
    </w:p>
    <w:p w14:paraId="282C5D4B" w14:textId="77777777" w:rsidR="00746508" w:rsidRPr="005D34A0" w:rsidRDefault="00746508" w:rsidP="00242015">
      <w:pPr>
        <w:spacing w:line="360" w:lineRule="auto"/>
        <w:jc w:val="both"/>
      </w:pPr>
      <w:r w:rsidRPr="005D34A0">
        <w:t>Törekszünk egymás iskolájának, kultúrájának és hagyományainak jobb megismerésére, baráti kapcsolatok kiépítésére és mindezek ápolására.</w:t>
      </w:r>
    </w:p>
    <w:p w14:paraId="4903BE71" w14:textId="77777777" w:rsidR="00746508" w:rsidRPr="00DC3FA9" w:rsidRDefault="00746508" w:rsidP="00DC3FA9">
      <w:pPr>
        <w:pStyle w:val="Cmsor3"/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DC3FA9">
        <w:rPr>
          <w:sz w:val="24"/>
          <w:szCs w:val="24"/>
        </w:rPr>
        <w:t>VII. TOVÁBBKÉPZÉSEK</w:t>
      </w:r>
    </w:p>
    <w:p w14:paraId="2FADD7BC" w14:textId="0C0A264C" w:rsidR="00746508" w:rsidRDefault="00144190" w:rsidP="00E90681">
      <w:pPr>
        <w:pStyle w:val="Szvegtrzs"/>
        <w:spacing w:after="0" w:line="360" w:lineRule="auto"/>
        <w:jc w:val="both"/>
      </w:pPr>
      <w:r>
        <w:t>L</w:t>
      </w:r>
      <w:r w:rsidR="00E90681">
        <w:t xml:space="preserve">eginkább az ingyenes </w:t>
      </w:r>
      <w:r>
        <w:t>lehetőségeket</w:t>
      </w:r>
      <w:r w:rsidR="00E452DC">
        <w:t>, valamint a munkák megkönnyítésé</w:t>
      </w:r>
      <w:r w:rsidR="00B4554E">
        <w:t>t szolgáló népszerű, innovatív képzéseket</w:t>
      </w:r>
      <w:r>
        <w:t xml:space="preserve"> vessz</w:t>
      </w:r>
      <w:r w:rsidR="00E90681">
        <w:t>ük igénybe. Kevés számban azonban előfordult, hogy a pedagógusok önerőből finanszírozták képzéseiket.</w:t>
      </w:r>
      <w:r>
        <w:t xml:space="preserve"> Igyekszünk leterheltségünk miatt az on-line képzéseken részt venni.</w:t>
      </w:r>
    </w:p>
    <w:p w14:paraId="3B3A033D" w14:textId="77777777" w:rsidR="00AD77C8" w:rsidRDefault="00AD77C8" w:rsidP="009C6935">
      <w:pPr>
        <w:pStyle w:val="Szvegtrzs"/>
        <w:spacing w:after="0" w:line="360" w:lineRule="auto"/>
        <w:jc w:val="both"/>
      </w:pPr>
    </w:p>
    <w:p w14:paraId="3B9B20FD" w14:textId="6CEA227C" w:rsidR="00AD77C8" w:rsidRPr="00AD77C8" w:rsidRDefault="00DC3FA9" w:rsidP="00AD77C8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202</w:t>
      </w:r>
      <w:r w:rsidR="00B4554E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/202</w:t>
      </w:r>
      <w:r w:rsidR="00B4554E">
        <w:rPr>
          <w:rFonts w:eastAsiaTheme="minorHAnsi"/>
          <w:b/>
          <w:sz w:val="28"/>
          <w:szCs w:val="28"/>
          <w:lang w:eastAsia="en-US"/>
        </w:rPr>
        <w:t>3</w:t>
      </w:r>
      <w:r w:rsidR="00144190">
        <w:rPr>
          <w:rFonts w:eastAsiaTheme="minorHAnsi"/>
          <w:b/>
          <w:sz w:val="28"/>
          <w:szCs w:val="28"/>
          <w:lang w:eastAsia="en-US"/>
        </w:rPr>
        <w:t>-</w:t>
      </w:r>
      <w:r w:rsidR="00B4554E">
        <w:rPr>
          <w:rFonts w:eastAsiaTheme="minorHAnsi"/>
          <w:b/>
          <w:sz w:val="28"/>
          <w:szCs w:val="28"/>
          <w:lang w:eastAsia="en-US"/>
        </w:rPr>
        <w:t>a</w:t>
      </w:r>
      <w:r w:rsidR="00AD77C8" w:rsidRPr="00AD77C8">
        <w:rPr>
          <w:rFonts w:eastAsiaTheme="minorHAnsi"/>
          <w:b/>
          <w:sz w:val="28"/>
          <w:szCs w:val="28"/>
          <w:lang w:eastAsia="en-US"/>
        </w:rPr>
        <w:t>s tanév éves programterve</w:t>
      </w:r>
    </w:p>
    <w:p w14:paraId="494D5DFB" w14:textId="77777777" w:rsidR="00AD77C8" w:rsidRPr="00AD77C8" w:rsidRDefault="00AD77C8" w:rsidP="00DC3FA9">
      <w:pPr>
        <w:suppressAutoHyphens w:val="0"/>
        <w:spacing w:after="160" w:line="360" w:lineRule="auto"/>
        <w:jc w:val="both"/>
        <w:outlineLvl w:val="0"/>
        <w:rPr>
          <w:b/>
          <w:bCs/>
          <w:kern w:val="1"/>
        </w:rPr>
      </w:pPr>
      <w:r w:rsidRPr="00AD77C8">
        <w:rPr>
          <w:b/>
          <w:bCs/>
          <w:kern w:val="1"/>
        </w:rPr>
        <w:t>Szeptember</w:t>
      </w:r>
    </w:p>
    <w:p w14:paraId="381B3861" w14:textId="7FF54DA6" w:rsidR="00AD77C8" w:rsidRDefault="00AD77C8" w:rsidP="0075054C">
      <w:r w:rsidRPr="00AD77C8">
        <w:t>-Tanévnyitó megszervezése, műsor</w:t>
      </w:r>
      <w:r w:rsidR="0075054C">
        <w:t xml:space="preserve">       </w:t>
      </w:r>
      <w:r w:rsidRPr="00AD77C8">
        <w:t xml:space="preserve">Felelős: 1. osztályos nevelők </w:t>
      </w:r>
    </w:p>
    <w:p w14:paraId="074EC50C" w14:textId="59EC1E0D" w:rsidR="00AD77C8" w:rsidRPr="00AD77C8" w:rsidRDefault="00DC3FA9" w:rsidP="009819C3">
      <w:r w:rsidRPr="009819C3">
        <w:rPr>
          <w:b/>
          <w:bCs/>
        </w:rPr>
        <w:t xml:space="preserve">- </w:t>
      </w:r>
      <w:r w:rsidR="00AD77C8" w:rsidRPr="009819C3">
        <w:rPr>
          <w:b/>
          <w:bCs/>
        </w:rPr>
        <w:t>Levelezős versenyek</w:t>
      </w:r>
      <w:r w:rsidR="00AD77C8" w:rsidRPr="00AD77C8">
        <w:t xml:space="preserve"> megszervezése: </w:t>
      </w:r>
    </w:p>
    <w:p w14:paraId="73EA0EBC" w14:textId="40E99DB0" w:rsidR="00AD77C8" w:rsidRPr="00AD77C8" w:rsidRDefault="009958D4" w:rsidP="009819C3">
      <w:pPr>
        <w:jc w:val="both"/>
      </w:pPr>
      <w:r>
        <w:t xml:space="preserve">         </w:t>
      </w:r>
      <w:r w:rsidR="00AD77C8" w:rsidRPr="00AD77C8">
        <w:t>Curie    Felelős: Bajkán Barbara</w:t>
      </w:r>
    </w:p>
    <w:p w14:paraId="35FDC89A" w14:textId="1CD66835" w:rsidR="009958D4" w:rsidRDefault="009958D4" w:rsidP="009819C3">
      <w:pPr>
        <w:jc w:val="both"/>
      </w:pPr>
      <w:r>
        <w:t xml:space="preserve">         </w:t>
      </w:r>
      <w:r w:rsidR="00AD77C8" w:rsidRPr="00AD77C8">
        <w:t>Bend</w:t>
      </w:r>
      <w:r w:rsidR="00DC3FA9">
        <w:t>egúz    Felelős:</w:t>
      </w:r>
      <w:r>
        <w:t xml:space="preserve"> </w:t>
      </w:r>
      <w:r w:rsidR="00DC3FA9">
        <w:t>Vargáné Kajor Zsuzsanna, Törökné Szántó Evelin</w:t>
      </w:r>
    </w:p>
    <w:p w14:paraId="606BC1F7" w14:textId="6074564A" w:rsidR="009958D4" w:rsidRDefault="00ED3F42" w:rsidP="009819C3">
      <w:pPr>
        <w:jc w:val="both"/>
      </w:pPr>
      <w:r>
        <w:t>-</w:t>
      </w:r>
      <w:r w:rsidR="009958D4" w:rsidRPr="009819C3">
        <w:rPr>
          <w:b/>
          <w:bCs/>
        </w:rPr>
        <w:t>Nem levelezős versenyek:</w:t>
      </w:r>
    </w:p>
    <w:p w14:paraId="451D28E5" w14:textId="1F4D4969" w:rsidR="009958D4" w:rsidRPr="000D55FD" w:rsidRDefault="009958D4" w:rsidP="0075054C">
      <w:r w:rsidRPr="000D55FD">
        <w:t xml:space="preserve">Kulcs a tudáshoz megyei szövegértési verseny </w:t>
      </w:r>
      <w:r>
        <w:t xml:space="preserve">   </w:t>
      </w:r>
      <w:r w:rsidRPr="000D55FD">
        <w:t xml:space="preserve"> </w:t>
      </w:r>
      <w:r w:rsidR="00353235">
        <w:t xml:space="preserve">  </w:t>
      </w:r>
      <w:r w:rsidR="00ED3F42">
        <w:t>F</w:t>
      </w:r>
      <w:r w:rsidRPr="000D55FD">
        <w:t>elelős: szaktanárok</w:t>
      </w:r>
    </w:p>
    <w:p w14:paraId="2C98B878" w14:textId="7305FCDC" w:rsidR="00ED3F42" w:rsidRDefault="009958D4" w:rsidP="0075054C">
      <w:r w:rsidRPr="000D55FD">
        <w:t>Korányi</w:t>
      </w:r>
      <w:r>
        <w:t xml:space="preserve"> Frigyes Görögkatolikus Általános Iskola, Gimnázium és Kollégium- Biblia</w:t>
      </w:r>
      <w:r w:rsidR="00ED3F42">
        <w:t xml:space="preserve"> történetmondó</w:t>
      </w:r>
      <w:r>
        <w:t xml:space="preserve"> verseny                            </w:t>
      </w:r>
      <w:r w:rsidR="0075054C">
        <w:t xml:space="preserve">               </w:t>
      </w:r>
      <w:r>
        <w:t xml:space="preserve"> </w:t>
      </w:r>
      <w:r w:rsidR="00353235">
        <w:t xml:space="preserve"> </w:t>
      </w:r>
      <w:r w:rsidR="0075054C">
        <w:t>F</w:t>
      </w:r>
      <w:r>
        <w:t>elelős: szaktanárok</w:t>
      </w:r>
    </w:p>
    <w:p w14:paraId="28981178" w14:textId="47C27B35" w:rsidR="009958D4" w:rsidRDefault="009958D4" w:rsidP="0075054C">
      <w:r>
        <w:t xml:space="preserve">Liturgikusének verseny                   </w:t>
      </w:r>
      <w:r w:rsidR="0075054C">
        <w:t xml:space="preserve">                        </w:t>
      </w:r>
      <w:r w:rsidR="00353235">
        <w:t xml:space="preserve"> </w:t>
      </w:r>
      <w:r>
        <w:t>Felelős: Ivancsó Sándorné</w:t>
      </w:r>
    </w:p>
    <w:p w14:paraId="5826D8EE" w14:textId="0AFD80B1" w:rsidR="009958D4" w:rsidRDefault="009958D4" w:rsidP="0075054C">
      <w:r>
        <w:t xml:space="preserve">Kántáló verseny                              </w:t>
      </w:r>
      <w:r w:rsidR="0075054C">
        <w:t xml:space="preserve">                         </w:t>
      </w:r>
      <w:r w:rsidR="00353235">
        <w:t xml:space="preserve"> </w:t>
      </w:r>
      <w:r>
        <w:t>Felelős: Ivancsó Sándorné</w:t>
      </w:r>
    </w:p>
    <w:p w14:paraId="3F0DBC31" w14:textId="3A3EB103" w:rsidR="009958D4" w:rsidRPr="001F0600" w:rsidRDefault="009958D4" w:rsidP="0075054C">
      <w:r>
        <w:t xml:space="preserve">Zelk Zoltán megyei szavalóverseny   </w:t>
      </w:r>
      <w:r w:rsidR="0075054C">
        <w:t xml:space="preserve">                     </w:t>
      </w:r>
      <w:r w:rsidR="00353235">
        <w:t xml:space="preserve"> </w:t>
      </w:r>
      <w:r>
        <w:t>Felelős: szaktanárok</w:t>
      </w:r>
    </w:p>
    <w:p w14:paraId="68B71109" w14:textId="47CA7065" w:rsidR="0075054C" w:rsidRDefault="009958D4" w:rsidP="0075054C">
      <w:pPr>
        <w:pStyle w:val="NormlWeb"/>
        <w:spacing w:before="0" w:after="0"/>
      </w:pPr>
      <w:r w:rsidRPr="001734DB">
        <w:t>Szent Piroska Görögkatolikus Ált.Isk.  szavalóversenye</w:t>
      </w:r>
      <w:r>
        <w:t xml:space="preserve">     </w:t>
      </w:r>
      <w:r w:rsidR="0075054C">
        <w:t xml:space="preserve">           </w:t>
      </w:r>
      <w:r w:rsidR="009819C3">
        <w:t xml:space="preserve">  </w:t>
      </w:r>
      <w:r>
        <w:t>Felelős: szaktanárok</w:t>
      </w:r>
    </w:p>
    <w:p w14:paraId="42EE4F58" w14:textId="3B911474" w:rsidR="0075054C" w:rsidRDefault="009958D4" w:rsidP="0075054C">
      <w:pPr>
        <w:pStyle w:val="NormlWeb"/>
        <w:spacing w:before="0" w:after="0"/>
      </w:pPr>
      <w:r w:rsidRPr="001734DB">
        <w:t>Dudás Miklós Görögkatolikus Ált. Isk. mesemondó versenye</w:t>
      </w:r>
      <w:r>
        <w:t xml:space="preserve">    </w:t>
      </w:r>
      <w:bookmarkStart w:id="2" w:name="_Hlk112181942"/>
      <w:r w:rsidR="0075054C">
        <w:t xml:space="preserve">   </w:t>
      </w:r>
      <w:r w:rsidR="009819C3">
        <w:t xml:space="preserve"> </w:t>
      </w:r>
      <w:r w:rsidR="0075054C">
        <w:t xml:space="preserve"> </w:t>
      </w:r>
      <w:r>
        <w:t>Felelős: szaktanárok</w:t>
      </w:r>
      <w:bookmarkEnd w:id="2"/>
    </w:p>
    <w:p w14:paraId="65FBF08B" w14:textId="16EA74D7" w:rsidR="009958D4" w:rsidRPr="001734DB" w:rsidRDefault="009958D4" w:rsidP="0075054C">
      <w:pPr>
        <w:pStyle w:val="NormlWeb"/>
        <w:spacing w:before="0" w:after="0"/>
      </w:pPr>
      <w:r w:rsidRPr="001734DB">
        <w:t>Tavaszi zsongás nemzetközi szavalóverseny -Csenger</w:t>
      </w:r>
      <w:r>
        <w:t xml:space="preserve">                </w:t>
      </w:r>
      <w:r w:rsidR="0075054C">
        <w:t xml:space="preserve">    </w:t>
      </w:r>
      <w:r w:rsidR="009819C3">
        <w:t xml:space="preserve"> </w:t>
      </w:r>
      <w:r>
        <w:t>Felelős: szaktanárok</w:t>
      </w:r>
    </w:p>
    <w:p w14:paraId="59274C68" w14:textId="77777777" w:rsidR="0075054C" w:rsidRDefault="005C0EA4" w:rsidP="0075054C">
      <w:r>
        <w:t>Báthory Anna Református Óvoda és Iskola versenyei, Nyírbátor     Felelősök: szaktanárok</w:t>
      </w:r>
    </w:p>
    <w:p w14:paraId="33BD573D" w14:textId="748034D9" w:rsidR="005C0EA4" w:rsidRDefault="005C0EA4" w:rsidP="0075054C">
      <w:r>
        <w:t xml:space="preserve">Arany János Tehetség-hét, Nyírmeggyes          </w:t>
      </w:r>
      <w:r w:rsidR="0075054C">
        <w:t xml:space="preserve">                                 </w:t>
      </w:r>
      <w:r>
        <w:t>Felelősök</w:t>
      </w:r>
      <w:r w:rsidR="00ED3F42">
        <w:t xml:space="preserve">: </w:t>
      </w:r>
      <w:r>
        <w:t>szaktanárok</w:t>
      </w:r>
    </w:p>
    <w:p w14:paraId="67278ED5" w14:textId="77777777" w:rsidR="00ED3F42" w:rsidRDefault="00ED3F42" w:rsidP="00ED3F42">
      <w:pPr>
        <w:pStyle w:val="NormlWeb"/>
      </w:pPr>
      <w:r w:rsidRPr="001734DB">
        <w:t>Szeretnénk bekapcsolódni az egyházmegye által szervezett aktuális versenyekbe.</w:t>
      </w:r>
    </w:p>
    <w:p w14:paraId="01C89A6D" w14:textId="6A1F49FE" w:rsidR="00AD77C8" w:rsidRPr="00AD77C8" w:rsidRDefault="00ED3F42" w:rsidP="0075054C">
      <w:r>
        <w:lastRenderedPageBreak/>
        <w:t>-</w:t>
      </w:r>
      <w:r w:rsidR="00AC59C5">
        <w:t xml:space="preserve"> </w:t>
      </w:r>
      <w:r w:rsidR="00AD77C8" w:rsidRPr="00AD77C8">
        <w:t>A tanulók szakköreine</w:t>
      </w:r>
      <w:r w:rsidR="00DC3FA9">
        <w:t>k a megszervezése: néptánc, rajz</w:t>
      </w:r>
      <w:r w:rsidR="00AC59C5">
        <w:t>, énekkar, kézilabda, informatika</w:t>
      </w:r>
    </w:p>
    <w:p w14:paraId="07D90438" w14:textId="77777777" w:rsidR="00AD77C8" w:rsidRPr="00AD77C8" w:rsidRDefault="00AD77C8" w:rsidP="0075054C">
      <w:r w:rsidRPr="00AD77C8">
        <w:t xml:space="preserve"> Felelős: osztályfőnökök                                                                                     </w:t>
      </w:r>
    </w:p>
    <w:p w14:paraId="2B8389CD" w14:textId="77777777" w:rsidR="00AD77C8" w:rsidRPr="00AD77C8" w:rsidRDefault="00AD77C8" w:rsidP="0075054C">
      <w:r w:rsidRPr="00AD77C8">
        <w:t xml:space="preserve">- Az éves terv, tanmenetek elkészítése, </w:t>
      </w:r>
      <w:r w:rsidR="00AC59C5">
        <w:t>órarend</w:t>
      </w:r>
      <w:r w:rsidR="00AC59C5">
        <w:br/>
        <w:t xml:space="preserve"> </w:t>
      </w:r>
      <w:r w:rsidRPr="00AD77C8">
        <w:t xml:space="preserve">Felelős: igazgató-helyettes, munkaközösség-vezető, szaktanárok </w:t>
      </w:r>
    </w:p>
    <w:p w14:paraId="704A4372" w14:textId="77777777" w:rsidR="00AD77C8" w:rsidRDefault="00AD77C8" w:rsidP="0075054C">
      <w:r w:rsidRPr="00AD77C8">
        <w:t>- Szülői értekezlet: a szülők tájékoztatása az éves</w:t>
      </w:r>
      <w:r w:rsidR="00AC59C5">
        <w:t xml:space="preserve"> feladatokról, követelményekről</w:t>
      </w:r>
      <w:r w:rsidRPr="00AD77C8">
        <w:t xml:space="preserve">      házirendről, a házi feladatokról és a szöveges értékelésről</w:t>
      </w:r>
      <w:r w:rsidR="00AC59C5">
        <w:t>.</w:t>
      </w:r>
      <w:r w:rsidR="00DC3FA9">
        <w:t xml:space="preserve">    </w:t>
      </w:r>
      <w:r w:rsidRPr="00AD77C8">
        <w:t>Felelős</w:t>
      </w:r>
      <w:r w:rsidR="00DC3FA9">
        <w:t>ök</w:t>
      </w:r>
      <w:r w:rsidRPr="00AD77C8">
        <w:t xml:space="preserve">: osztályfőnökök </w:t>
      </w:r>
    </w:p>
    <w:p w14:paraId="6C0A5007" w14:textId="342B94C2" w:rsidR="00AD77C8" w:rsidRDefault="009C6935" w:rsidP="0075054C">
      <w:r>
        <w:t>-</w:t>
      </w:r>
      <w:r w:rsidR="00ED3F42">
        <w:t xml:space="preserve"> </w:t>
      </w:r>
      <w:r w:rsidR="00AD77C8" w:rsidRPr="00AD77C8">
        <w:t>Az év eleji felmérések elkészítése, meg</w:t>
      </w:r>
      <w:r w:rsidR="005C0EA4">
        <w:t xml:space="preserve">írása, értékelése, hiányosságok </w:t>
      </w:r>
      <w:r w:rsidR="00AC59C5">
        <w:t>pótlása</w:t>
      </w:r>
      <w:r w:rsidR="005C0EA4">
        <w:t>, átkerülhet októberre.</w:t>
      </w:r>
      <w:r w:rsidR="00ED3F42">
        <w:t xml:space="preserve">                                                    </w:t>
      </w:r>
      <w:r w:rsidR="005C0EA4">
        <w:t xml:space="preserve"> </w:t>
      </w:r>
      <w:r w:rsidR="00AD77C8" w:rsidRPr="00AD77C8">
        <w:t>Felelős: szaktanárok</w:t>
      </w:r>
    </w:p>
    <w:p w14:paraId="62AD1C72" w14:textId="5274A7A7" w:rsidR="00E23F1A" w:rsidRPr="00AD77C8" w:rsidRDefault="00E23F1A" w:rsidP="0075054C">
      <w:r>
        <w:t>- Bemeneti minimum mérés magyar nyelvből és matematikából</w:t>
      </w:r>
      <w:r w:rsidR="00ED3F42">
        <w:t xml:space="preserve"> 3. évfolyamon</w:t>
      </w:r>
      <w:r>
        <w:t xml:space="preserve"> az a</w:t>
      </w:r>
      <w:r w:rsidR="00ED3F42">
        <w:t>nya és</w:t>
      </w:r>
      <w:r>
        <w:t xml:space="preserve"> tagiskolában </w:t>
      </w:r>
      <w:r w:rsidR="001D6BDD">
        <w:t xml:space="preserve">                                                 </w:t>
      </w:r>
      <w:r>
        <w:t xml:space="preserve"> Felelős: Máté Judit</w:t>
      </w:r>
    </w:p>
    <w:p w14:paraId="26291DA7" w14:textId="1678340F" w:rsidR="00AD77C8" w:rsidRPr="00AD77C8" w:rsidRDefault="00AD77C8" w:rsidP="0075054C">
      <w:r w:rsidRPr="00AD77C8">
        <w:t>- Kapcsolattartás</w:t>
      </w:r>
      <w:r w:rsidR="005C0EA4">
        <w:t xml:space="preserve"> tagiskolával, tagóvodával,</w:t>
      </w:r>
      <w:r w:rsidRPr="00AD77C8">
        <w:t xml:space="preserve"> kéttannyelvű általános, egyházi iskolákkal, a helyi óvodákkal.</w:t>
      </w:r>
      <w:r w:rsidR="001D6BDD">
        <w:t xml:space="preserve">             </w:t>
      </w:r>
      <w:r w:rsidRPr="00AD77C8">
        <w:t>Felelős: igazgatóhelyettesek, munkaközösség-vezető</w:t>
      </w:r>
    </w:p>
    <w:p w14:paraId="08862C6A" w14:textId="0ECBAED8" w:rsidR="00AD77C8" w:rsidRPr="00AD77C8" w:rsidRDefault="00AC59C5" w:rsidP="0075054C">
      <w:r>
        <w:t xml:space="preserve">- </w:t>
      </w:r>
      <w:r w:rsidR="00AD77C8" w:rsidRPr="00AD77C8">
        <w:t xml:space="preserve">Mesebérlet szervezése </w:t>
      </w:r>
      <w:r w:rsidR="001D6BDD">
        <w:t xml:space="preserve">        </w:t>
      </w:r>
      <w:r w:rsidR="00AD77C8" w:rsidRPr="00AD77C8">
        <w:t xml:space="preserve"> Felelős: Ádám Csilla, osztályfőnökök</w:t>
      </w:r>
    </w:p>
    <w:p w14:paraId="1E62925C" w14:textId="77777777" w:rsidR="00AD77C8" w:rsidRPr="00AD77C8" w:rsidRDefault="00AD77C8" w:rsidP="0075054C">
      <w:r w:rsidRPr="00AD77C8">
        <w:t>- Óvodai ango</w:t>
      </w:r>
      <w:r w:rsidR="00DC3FA9">
        <w:t>l szakkör felmérése</w:t>
      </w:r>
      <w:r w:rsidR="00AC59C5">
        <w:t xml:space="preserve">     </w:t>
      </w:r>
      <w:r w:rsidRPr="00AD77C8">
        <w:t>Felelős: Máté Judit, Bajkán Barbara</w:t>
      </w:r>
    </w:p>
    <w:p w14:paraId="4695A192" w14:textId="36FF4A58" w:rsidR="00AD77C8" w:rsidRPr="00AD77C8" w:rsidRDefault="00AD77C8" w:rsidP="0075054C">
      <w:r w:rsidRPr="00AD77C8">
        <w:t>- Missziós tevékenység beindítása</w:t>
      </w:r>
      <w:r w:rsidR="00AC59C5">
        <w:t xml:space="preserve"> </w:t>
      </w:r>
      <w:r w:rsidR="00DC3FA9">
        <w:t xml:space="preserve">  </w:t>
      </w:r>
      <w:r w:rsidRPr="00AD77C8">
        <w:t>Felelős: Bene Anasztázia (Missziós óra havi 1 alkalom)</w:t>
      </w:r>
    </w:p>
    <w:p w14:paraId="7564492F" w14:textId="0E8111A3" w:rsidR="00AD77C8" w:rsidRDefault="005C0EA4" w:rsidP="0075054C">
      <w:r>
        <w:t xml:space="preserve">- </w:t>
      </w:r>
      <w:r w:rsidR="00AC59C5">
        <w:t>Szüret</w:t>
      </w:r>
      <w:r w:rsidR="00E23F1A">
        <w:t xml:space="preserve"> (</w:t>
      </w:r>
      <w:r w:rsidR="001D6BDD">
        <w:t>szept.23.)</w:t>
      </w:r>
    </w:p>
    <w:p w14:paraId="60628059" w14:textId="33BAFCE2" w:rsidR="0037579D" w:rsidRDefault="005C0EA4" w:rsidP="0075054C">
      <w:r>
        <w:t>- M</w:t>
      </w:r>
      <w:r w:rsidR="00E23F1A">
        <w:t xml:space="preserve">agyar Diáksport Napja </w:t>
      </w:r>
    </w:p>
    <w:p w14:paraId="5B1302AC" w14:textId="3D0A18AF" w:rsidR="0037579D" w:rsidRDefault="0037579D" w:rsidP="0075054C">
      <w:r>
        <w:t>- Népmese napja (mesemondó verseny, meseolvasás elsősöknek) szept.30.</w:t>
      </w:r>
    </w:p>
    <w:p w14:paraId="162E165B" w14:textId="77777777" w:rsidR="00AD77C8" w:rsidRPr="00AD77C8" w:rsidRDefault="00AD77C8" w:rsidP="0075054C">
      <w:r w:rsidRPr="00AD77C8">
        <w:t>- Reál osztálykassza pályázatba való bekapcsolódás</w:t>
      </w:r>
    </w:p>
    <w:p w14:paraId="7886EFE9" w14:textId="77777777" w:rsidR="00353235" w:rsidRDefault="00AD77C8" w:rsidP="0057037E">
      <w:r w:rsidRPr="00AD77C8">
        <w:t>-</w:t>
      </w:r>
      <w:r w:rsidR="00E23F1A">
        <w:t xml:space="preserve"> </w:t>
      </w:r>
      <w:r w:rsidRPr="00AD77C8">
        <w:t>Egyházi ünnepek: Istenszülő születése, Szent Kereszt fel</w:t>
      </w:r>
      <w:r w:rsidR="00992BCC">
        <w:t xml:space="preserve">magasztalása, </w:t>
      </w:r>
    </w:p>
    <w:p w14:paraId="011C59B5" w14:textId="64B4958F" w:rsidR="00AD77C8" w:rsidRDefault="00353235" w:rsidP="0057037E">
      <w:r>
        <w:t xml:space="preserve">  </w:t>
      </w:r>
      <w:r w:rsidR="00992BCC">
        <w:t>Tanévnyitó</w:t>
      </w:r>
      <w:r>
        <w:t xml:space="preserve"> </w:t>
      </w:r>
      <w:r w:rsidR="00992BCC">
        <w:t>Szent</w:t>
      </w:r>
      <w:r w:rsidR="0057037E">
        <w:t xml:space="preserve"> </w:t>
      </w:r>
      <w:r w:rsidR="00AD77C8" w:rsidRPr="00AD77C8">
        <w:t>Liturgia</w:t>
      </w:r>
    </w:p>
    <w:p w14:paraId="17AD9BE6" w14:textId="0C4A88D8" w:rsidR="005C0EA4" w:rsidRDefault="005C0EA4" w:rsidP="0057037E">
      <w:r>
        <w:t>- Templombúcsú</w:t>
      </w:r>
    </w:p>
    <w:p w14:paraId="22708868" w14:textId="77777777" w:rsidR="0057037E" w:rsidRPr="00AD77C8" w:rsidRDefault="0057037E" w:rsidP="0057037E"/>
    <w:p w14:paraId="5C6E25BA" w14:textId="77777777" w:rsidR="00AD77C8" w:rsidRPr="00AD77C8" w:rsidRDefault="00AD77C8" w:rsidP="00242015">
      <w:pPr>
        <w:spacing w:line="360" w:lineRule="auto"/>
      </w:pPr>
      <w:r w:rsidRPr="00AD77C8">
        <w:rPr>
          <w:b/>
        </w:rPr>
        <w:t>Október</w:t>
      </w:r>
    </w:p>
    <w:p w14:paraId="047A20B0" w14:textId="4BBA5ED4" w:rsidR="00AD77C8" w:rsidRPr="00AD77C8" w:rsidRDefault="00AD77C8" w:rsidP="0057037E">
      <w:r w:rsidRPr="00AD77C8">
        <w:t xml:space="preserve">- Zenei Világnap (október 1.) </w:t>
      </w:r>
      <w:r w:rsidR="001D6BDD">
        <w:t xml:space="preserve">     </w:t>
      </w:r>
      <w:r w:rsidRPr="00AD77C8">
        <w:t>Felelős: szaktanárok, osztályfőnökök</w:t>
      </w:r>
    </w:p>
    <w:p w14:paraId="5C44C385" w14:textId="77777777" w:rsidR="00AD77C8" w:rsidRPr="00AD77C8" w:rsidRDefault="00AD77C8" w:rsidP="0057037E">
      <w:r w:rsidRPr="00AD77C8">
        <w:t>-</w:t>
      </w:r>
      <w:r w:rsidR="00992BCC">
        <w:t xml:space="preserve"> </w:t>
      </w:r>
      <w:r w:rsidRPr="00AD77C8">
        <w:t xml:space="preserve">Az aradi vértanúk napja (október 6.) </w:t>
      </w:r>
      <w:r w:rsidR="00E23F1A">
        <w:t xml:space="preserve">  </w:t>
      </w:r>
      <w:r w:rsidRPr="00AD77C8">
        <w:t xml:space="preserve">Felelős: osztályfőnökök  </w:t>
      </w:r>
    </w:p>
    <w:p w14:paraId="215C05B7" w14:textId="77777777" w:rsidR="0037579D" w:rsidRDefault="00E23F1A" w:rsidP="0057037E">
      <w:r>
        <w:t>-CSIBEAVATÓ (október</w:t>
      </w:r>
      <w:r w:rsidR="0037579D">
        <w:t xml:space="preserve"> </w:t>
      </w:r>
      <w:r w:rsidR="001D6BDD">
        <w:t>elej</w:t>
      </w:r>
      <w:r w:rsidR="0037579D">
        <w:t>e</w:t>
      </w:r>
      <w:r w:rsidR="00AD77C8" w:rsidRPr="00AD77C8">
        <w:t>)</w:t>
      </w:r>
      <w:r w:rsidR="0037579D">
        <w:t xml:space="preserve"> -Iskolakóstolgató 1.</w:t>
      </w:r>
      <w:r w:rsidR="00AD77C8" w:rsidRPr="00AD77C8">
        <w:t xml:space="preserve"> </w:t>
      </w:r>
    </w:p>
    <w:p w14:paraId="550DBF60" w14:textId="15DB4836" w:rsidR="00AD77C8" w:rsidRPr="00AD77C8" w:rsidRDefault="007E242D" w:rsidP="0057037E">
      <w:r>
        <w:t xml:space="preserve">  </w:t>
      </w:r>
      <w:r w:rsidR="00AD77C8" w:rsidRPr="00AD77C8">
        <w:t>zenés műsor az elsősöknek az elsősökkel</w:t>
      </w:r>
      <w:r w:rsidR="0037579D">
        <w:t xml:space="preserve">  </w:t>
      </w:r>
      <w:r w:rsidR="0057037E">
        <w:t xml:space="preserve"> </w:t>
      </w:r>
      <w:r w:rsidR="00AD77C8" w:rsidRPr="00AD77C8">
        <w:t>Felelős: munkaköz</w:t>
      </w:r>
      <w:r w:rsidR="00992BCC">
        <w:t>össég-vezető,</w:t>
      </w:r>
      <w:r w:rsidR="00AD77C8" w:rsidRPr="00AD77C8">
        <w:t xml:space="preserve"> első osztályos</w:t>
      </w:r>
      <w:r>
        <w:t xml:space="preserve">     </w:t>
      </w:r>
      <w:r w:rsidR="00AD77C8" w:rsidRPr="00AD77C8">
        <w:t xml:space="preserve"> </w:t>
      </w:r>
      <w:r>
        <w:t xml:space="preserve">  </w:t>
      </w:r>
      <w:r w:rsidR="00AD77C8" w:rsidRPr="00AD77C8">
        <w:t xml:space="preserve">nevelők, második évfolyam     </w:t>
      </w:r>
    </w:p>
    <w:p w14:paraId="0B739B99" w14:textId="77777777" w:rsidR="00AD77C8" w:rsidRPr="00AD77C8" w:rsidRDefault="00AD77C8" w:rsidP="0057037E">
      <w:pPr>
        <w:rPr>
          <w:b/>
          <w:bCs/>
          <w:kern w:val="2"/>
        </w:rPr>
      </w:pPr>
      <w:r w:rsidRPr="00AD77C8">
        <w:t xml:space="preserve">- Az 1. osztályokban a DIFER mérés igényének lejelentése </w:t>
      </w:r>
    </w:p>
    <w:p w14:paraId="271B3FC2" w14:textId="65361862" w:rsidR="0037579D" w:rsidRDefault="00AD77C8" w:rsidP="0057037E">
      <w:r w:rsidRPr="00AD77C8">
        <w:t xml:space="preserve">   Felelős: az 1. osztályban tanítók</w:t>
      </w:r>
      <w:r w:rsidR="0037579D" w:rsidRPr="0037579D">
        <w:t xml:space="preserve"> </w:t>
      </w:r>
    </w:p>
    <w:p w14:paraId="18B30407" w14:textId="31333C05" w:rsidR="0037579D" w:rsidRDefault="0057037E" w:rsidP="0057037E">
      <w:r>
        <w:t xml:space="preserve"> </w:t>
      </w:r>
      <w:r w:rsidR="0037579D">
        <w:t>- Mesevár és Sakkpalota okt.20.</w:t>
      </w:r>
      <w:r w:rsidR="007E242D">
        <w:t>- Iskolakóstolgató 2.</w:t>
      </w:r>
    </w:p>
    <w:p w14:paraId="3BEF4E92" w14:textId="2F3C5088" w:rsidR="00AD77C8" w:rsidRPr="00AD77C8" w:rsidRDefault="0037579D" w:rsidP="0057037E">
      <w:r>
        <w:t xml:space="preserve"> </w:t>
      </w:r>
      <w:r w:rsidR="0057037E">
        <w:t xml:space="preserve">- </w:t>
      </w:r>
      <w:r w:rsidR="00AD77C8" w:rsidRPr="00AD77C8">
        <w:t xml:space="preserve">Nemzeti ünnep (október 23.) Tantermi dekoráció, ünnepségen megjelenés </w:t>
      </w:r>
    </w:p>
    <w:p w14:paraId="66A6172C" w14:textId="77777777" w:rsidR="00AD77C8" w:rsidRPr="00AD77C8" w:rsidRDefault="00AD77C8" w:rsidP="0057037E">
      <w:r w:rsidRPr="00AD77C8">
        <w:t xml:space="preserve">   Felelős: osztályfőnökök         </w:t>
      </w:r>
    </w:p>
    <w:p w14:paraId="34A7A95A" w14:textId="54F0F3DD" w:rsidR="00AD77C8" w:rsidRPr="00AD77C8" w:rsidRDefault="00AD77C8" w:rsidP="0057037E">
      <w:r w:rsidRPr="00AD77C8">
        <w:t>- Takarékossági Világnap (október 31.osztályszinten)</w:t>
      </w:r>
      <w:r w:rsidR="00814BDE">
        <w:t xml:space="preserve"> </w:t>
      </w:r>
      <w:r w:rsidRPr="00AD77C8">
        <w:t>Felelős: osztályfőnökök</w:t>
      </w:r>
    </w:p>
    <w:p w14:paraId="1F18A908" w14:textId="7BE8A6FB" w:rsidR="00AD77C8" w:rsidRPr="00AD77C8" w:rsidRDefault="00AD77C8" w:rsidP="0057037E">
      <w:r w:rsidRPr="00AD77C8">
        <w:t>- Nyári táboroz</w:t>
      </w:r>
      <w:r w:rsidR="00992BCC">
        <w:t>ás szervezése</w:t>
      </w:r>
      <w:r w:rsidR="00814BDE">
        <w:t xml:space="preserve">, </w:t>
      </w:r>
      <w:r w:rsidR="009016BA">
        <w:t xml:space="preserve">osztálykirándulások </w:t>
      </w:r>
      <w:r w:rsidR="00F13316">
        <w:t xml:space="preserve">  </w:t>
      </w:r>
      <w:r w:rsidR="009016BA">
        <w:t xml:space="preserve"> </w:t>
      </w:r>
      <w:r w:rsidRPr="00AD77C8">
        <w:t>Felelős: tantestület</w:t>
      </w:r>
    </w:p>
    <w:p w14:paraId="10194863" w14:textId="77777777" w:rsidR="00AD77C8" w:rsidRPr="00AD77C8" w:rsidRDefault="00AD77C8" w:rsidP="0057037E">
      <w:r w:rsidRPr="00AD77C8">
        <w:t>- Jótékonysági bál szervezése</w:t>
      </w:r>
    </w:p>
    <w:p w14:paraId="34FAC573" w14:textId="77777777" w:rsidR="00AD77C8" w:rsidRPr="00AD77C8" w:rsidRDefault="00AD77C8" w:rsidP="0057037E">
      <w:r w:rsidRPr="00AD77C8">
        <w:t>- Fogadóóra</w:t>
      </w:r>
      <w:r w:rsidR="00F13316">
        <w:t xml:space="preserve"> </w:t>
      </w:r>
    </w:p>
    <w:p w14:paraId="13758B32" w14:textId="77777777" w:rsidR="00AD77C8" w:rsidRPr="00AD77C8" w:rsidRDefault="00AD77C8" w:rsidP="0057037E">
      <w:pPr>
        <w:rPr>
          <w:bCs/>
        </w:rPr>
      </w:pPr>
      <w:r w:rsidRPr="00AD77C8">
        <w:rPr>
          <w:b/>
          <w:bCs/>
        </w:rPr>
        <w:t xml:space="preserve">- </w:t>
      </w:r>
      <w:r w:rsidRPr="00AD77C8">
        <w:rPr>
          <w:bCs/>
        </w:rPr>
        <w:t>Munkaértekezlet</w:t>
      </w:r>
    </w:p>
    <w:p w14:paraId="1F69BC68" w14:textId="37EA4B65" w:rsidR="00AD77C8" w:rsidRDefault="00AD77C8" w:rsidP="0057037E">
      <w:pPr>
        <w:rPr>
          <w:bCs/>
        </w:rPr>
      </w:pPr>
      <w:r w:rsidRPr="00AD77C8">
        <w:rPr>
          <w:bCs/>
        </w:rPr>
        <w:t>- Egyházi ünnep: Istenszülő oltalma</w:t>
      </w:r>
    </w:p>
    <w:p w14:paraId="325B414D" w14:textId="77777777" w:rsidR="0057037E" w:rsidRPr="00AD77C8" w:rsidRDefault="0057037E" w:rsidP="0057037E">
      <w:pPr>
        <w:rPr>
          <w:bCs/>
        </w:rPr>
      </w:pPr>
    </w:p>
    <w:p w14:paraId="366DA0F2" w14:textId="77777777" w:rsidR="00AD77C8" w:rsidRPr="00AD77C8" w:rsidRDefault="00AD77C8" w:rsidP="00242015">
      <w:pPr>
        <w:spacing w:line="360" w:lineRule="auto"/>
        <w:rPr>
          <w:b/>
        </w:rPr>
      </w:pPr>
      <w:r w:rsidRPr="00AD77C8">
        <w:rPr>
          <w:b/>
          <w:bCs/>
        </w:rPr>
        <w:t>November</w:t>
      </w:r>
    </w:p>
    <w:p w14:paraId="5236FEA3" w14:textId="246107B4" w:rsidR="00AD77C8" w:rsidRPr="00AD77C8" w:rsidRDefault="00AD77C8" w:rsidP="0075054C">
      <w:r w:rsidRPr="00AD77C8">
        <w:t xml:space="preserve">- Levelezős versenyek koordinálása </w:t>
      </w:r>
      <w:r w:rsidR="0075054C">
        <w:t xml:space="preserve">    </w:t>
      </w:r>
      <w:r w:rsidRPr="00AD77C8">
        <w:t>Felelős: szaktanárok</w:t>
      </w:r>
    </w:p>
    <w:p w14:paraId="2A1BF525" w14:textId="0FDF4B80" w:rsidR="00AD77C8" w:rsidRPr="00AD77C8" w:rsidRDefault="00AD77C8" w:rsidP="0075054C">
      <w:r w:rsidRPr="00AD77C8">
        <w:t>- Szülők-nevelők bálja</w:t>
      </w:r>
      <w:r w:rsidR="0075054C">
        <w:t xml:space="preserve">                          </w:t>
      </w:r>
      <w:r w:rsidRPr="00AD77C8">
        <w:t>Felelős: minden alsós nevelő</w:t>
      </w:r>
    </w:p>
    <w:p w14:paraId="0D986084" w14:textId="58734839" w:rsidR="00AD77C8" w:rsidRPr="00AD77C8" w:rsidRDefault="00593C5A" w:rsidP="0075054C">
      <w:pPr>
        <w:rPr>
          <w:bCs/>
        </w:rPr>
      </w:pPr>
      <w:r>
        <w:rPr>
          <w:bCs/>
        </w:rPr>
        <w:t xml:space="preserve">- </w:t>
      </w:r>
      <w:r w:rsidR="00AD77C8" w:rsidRPr="00AD77C8">
        <w:rPr>
          <w:bCs/>
        </w:rPr>
        <w:t>Adventi készülődés</w:t>
      </w:r>
    </w:p>
    <w:p w14:paraId="15546650" w14:textId="77777777" w:rsidR="006B6700" w:rsidRDefault="00AD77C8" w:rsidP="0075054C">
      <w:pPr>
        <w:rPr>
          <w:bCs/>
        </w:rPr>
      </w:pPr>
      <w:r w:rsidRPr="00AD77C8">
        <w:rPr>
          <w:bCs/>
        </w:rPr>
        <w:t xml:space="preserve"> - </w:t>
      </w:r>
      <w:proofErr w:type="spellStart"/>
      <w:r w:rsidR="006B6700">
        <w:rPr>
          <w:bCs/>
        </w:rPr>
        <w:t>Difer</w:t>
      </w:r>
      <w:proofErr w:type="spellEnd"/>
      <w:r w:rsidR="006B6700">
        <w:rPr>
          <w:bCs/>
        </w:rPr>
        <w:t xml:space="preserve"> mérés bonyolítása az első évfolyamon</w:t>
      </w:r>
    </w:p>
    <w:p w14:paraId="7D13CB33" w14:textId="27E86C20" w:rsidR="006B6700" w:rsidRDefault="006B6700" w:rsidP="0075054C">
      <w:r>
        <w:t>-  Kéttannyelvű bemutató óra- Iskolakóstolgató 3.</w:t>
      </w:r>
    </w:p>
    <w:p w14:paraId="7B676A9F" w14:textId="61486C07" w:rsidR="006B6700" w:rsidRDefault="006B6700" w:rsidP="0075054C">
      <w:pPr>
        <w:rPr>
          <w:bCs/>
        </w:rPr>
      </w:pPr>
      <w:r>
        <w:t xml:space="preserve">-  </w:t>
      </w:r>
      <w:r>
        <w:rPr>
          <w:bCs/>
        </w:rPr>
        <w:t>Osztálydokumentumok ellenőrzése    Felelős: osztályfőnökök</w:t>
      </w:r>
    </w:p>
    <w:p w14:paraId="3265230F" w14:textId="5ECC4109" w:rsidR="006B6700" w:rsidRDefault="006B6700" w:rsidP="0075054C">
      <w:pPr>
        <w:rPr>
          <w:bCs/>
        </w:rPr>
      </w:pPr>
      <w:r>
        <w:rPr>
          <w:bCs/>
        </w:rPr>
        <w:t>- Nevelési értekezlet</w:t>
      </w:r>
    </w:p>
    <w:p w14:paraId="3D8B6F96" w14:textId="77777777" w:rsidR="006B6700" w:rsidRDefault="00AD77C8" w:rsidP="0075054C">
      <w:pPr>
        <w:rPr>
          <w:bCs/>
        </w:rPr>
      </w:pPr>
      <w:r w:rsidRPr="00AD77C8">
        <w:rPr>
          <w:bCs/>
        </w:rPr>
        <w:lastRenderedPageBreak/>
        <w:t>- Egyházi ünnep: Szent Mihály és Gábor főangyalok és az összes mennyei erők, Szűz Mária</w:t>
      </w:r>
    </w:p>
    <w:p w14:paraId="128A29D4" w14:textId="71E4F81E" w:rsidR="00AD77C8" w:rsidRDefault="00AD77C8" w:rsidP="0075054C">
      <w:pPr>
        <w:rPr>
          <w:bCs/>
        </w:rPr>
      </w:pPr>
      <w:r w:rsidRPr="00AD77C8">
        <w:rPr>
          <w:bCs/>
        </w:rPr>
        <w:t>bevezetése a templomba</w:t>
      </w:r>
    </w:p>
    <w:p w14:paraId="780F8C3C" w14:textId="77777777" w:rsidR="0057037E" w:rsidRPr="00AD77C8" w:rsidRDefault="0057037E" w:rsidP="0075054C">
      <w:pPr>
        <w:rPr>
          <w:bCs/>
        </w:rPr>
      </w:pPr>
    </w:p>
    <w:p w14:paraId="59735B64" w14:textId="77777777" w:rsidR="00AD77C8" w:rsidRPr="00AD77C8" w:rsidRDefault="00AD77C8" w:rsidP="002870E6">
      <w:pPr>
        <w:spacing w:line="360" w:lineRule="auto"/>
      </w:pPr>
      <w:r w:rsidRPr="00AD77C8">
        <w:rPr>
          <w:b/>
          <w:bCs/>
        </w:rPr>
        <w:t>December</w:t>
      </w:r>
    </w:p>
    <w:p w14:paraId="64BD65DD" w14:textId="45C94675" w:rsidR="00AD77C8" w:rsidRDefault="00AD77C8" w:rsidP="001E4609">
      <w:r w:rsidRPr="00AD77C8">
        <w:t xml:space="preserve">- Mikulásvárás az osztályokban </w:t>
      </w:r>
      <w:r w:rsidR="00D9691A">
        <w:t xml:space="preserve">      </w:t>
      </w:r>
      <w:r w:rsidR="00F13316">
        <w:t xml:space="preserve"> </w:t>
      </w:r>
      <w:r w:rsidRPr="00AD77C8">
        <w:t>Felelős</w:t>
      </w:r>
      <w:r w:rsidR="00D9691A">
        <w:t>ök</w:t>
      </w:r>
      <w:r w:rsidRPr="00AD77C8">
        <w:t>: osztályfőnökök</w:t>
      </w:r>
      <w:r w:rsidRPr="00AD77C8">
        <w:br/>
        <w:t xml:space="preserve">- Tantermek dekorálása </w:t>
      </w:r>
      <w:r w:rsidR="00D9691A">
        <w:t xml:space="preserve">                    </w:t>
      </w:r>
      <w:r w:rsidRPr="00AD77C8">
        <w:t>Felelősök: osztályfőnökök</w:t>
      </w:r>
    </w:p>
    <w:p w14:paraId="52F3B533" w14:textId="58236FDA" w:rsidR="000D6629" w:rsidRDefault="000D76B6" w:rsidP="001E4609">
      <w:pPr>
        <w:pStyle w:val="NormlWeb"/>
        <w:spacing w:before="0" w:after="0"/>
        <w:contextualSpacing/>
      </w:pPr>
      <w:r>
        <w:t xml:space="preserve">- DIFER mérés véglegesítése   </w:t>
      </w:r>
      <w:r w:rsidR="00D9691A">
        <w:t xml:space="preserve">        </w:t>
      </w:r>
      <w:r>
        <w:t>Felelősök</w:t>
      </w:r>
      <w:r w:rsidR="00D77CCB">
        <w:t>:</w:t>
      </w:r>
      <w:r>
        <w:t xml:space="preserve"> első osztályos nevelők</w:t>
      </w:r>
      <w:r w:rsidR="006B6700" w:rsidRPr="006B6700">
        <w:t xml:space="preserve"> </w:t>
      </w:r>
    </w:p>
    <w:p w14:paraId="7A0DBFFA" w14:textId="2FEF72F6" w:rsidR="000D6629" w:rsidRDefault="000D6629" w:rsidP="001E4609">
      <w:pPr>
        <w:pStyle w:val="NormlWeb"/>
        <w:spacing w:before="0" w:after="0"/>
        <w:contextualSpacing/>
      </w:pPr>
      <w:r>
        <w:t xml:space="preserve">-Városi advent </w:t>
      </w:r>
      <w:r w:rsidR="00D9691A">
        <w:t xml:space="preserve">                                 Felelősök: dr.</w:t>
      </w:r>
      <w:r w:rsidR="001E4609">
        <w:t xml:space="preserve"> </w:t>
      </w:r>
      <w:r w:rsidR="00D9691A">
        <w:t>Gergely Nándorné, 4.évfolyam</w:t>
      </w:r>
    </w:p>
    <w:p w14:paraId="6BD69416" w14:textId="304D4A8F" w:rsidR="000D6629" w:rsidRDefault="006B6700" w:rsidP="001E4609">
      <w:r>
        <w:t>-Karácsony előtti, kézműves foglalkozás a nagycsoportos ovisokkal és szüleikkel</w:t>
      </w:r>
    </w:p>
    <w:p w14:paraId="4FFE2074" w14:textId="71830ADD" w:rsidR="000D6629" w:rsidRDefault="007E242D" w:rsidP="001E4609">
      <w:pPr>
        <w:pStyle w:val="NormlWeb"/>
        <w:spacing w:before="0" w:after="0"/>
      </w:pPr>
      <w:r>
        <w:t xml:space="preserve"> </w:t>
      </w:r>
      <w:r w:rsidR="000D6629">
        <w:t>„Ügyes kezek-ügyeskede</w:t>
      </w:r>
      <w:r w:rsidR="00DB4C57">
        <w:t xml:space="preserve">k” </w:t>
      </w:r>
      <w:r w:rsidR="000D6629">
        <w:t>- Iskolakóstolgató 4.</w:t>
      </w:r>
      <w:r w:rsidR="000D6629" w:rsidRPr="000D6629">
        <w:t xml:space="preserve"> </w:t>
      </w:r>
    </w:p>
    <w:p w14:paraId="05CD6A63" w14:textId="570DF626" w:rsidR="000D6629" w:rsidRDefault="000D6629" w:rsidP="001E4609">
      <w:pPr>
        <w:pStyle w:val="NormlWeb"/>
        <w:spacing w:before="0" w:after="0"/>
      </w:pPr>
      <w:r>
        <w:t>-Kántálás a Mária Kertje Görögkatolikus Óvodában</w:t>
      </w:r>
    </w:p>
    <w:p w14:paraId="46A92388" w14:textId="5B48622F" w:rsidR="00D9691A" w:rsidRDefault="00AD77C8" w:rsidP="001E4609">
      <w:pPr>
        <w:pStyle w:val="NormlWeb"/>
        <w:spacing w:before="0" w:after="0"/>
      </w:pPr>
      <w:r w:rsidRPr="00AD77C8">
        <w:t xml:space="preserve">- Karácsonyi műsor  </w:t>
      </w:r>
      <w:r w:rsidR="001E4609">
        <w:t xml:space="preserve">        </w:t>
      </w:r>
      <w:r w:rsidR="00F13316">
        <w:t xml:space="preserve"> </w:t>
      </w:r>
      <w:r w:rsidRPr="00AD77C8">
        <w:t xml:space="preserve">Felelős: 4. évfolyam </w:t>
      </w:r>
    </w:p>
    <w:p w14:paraId="1A5823F9" w14:textId="1D4BC55C" w:rsidR="001E4609" w:rsidRDefault="00D9691A" w:rsidP="001E4609">
      <w:pPr>
        <w:pStyle w:val="NormlWeb"/>
        <w:spacing w:before="0" w:after="0"/>
      </w:pPr>
      <w:r>
        <w:t xml:space="preserve">- </w:t>
      </w:r>
      <w:r w:rsidR="00D67187">
        <w:t>Bemutató óra kéttannyelvű osztályban</w:t>
      </w:r>
      <w:r>
        <w:t>- Iskolakóstolgató 5</w:t>
      </w:r>
      <w:r w:rsidR="001E4609">
        <w:t>.</w:t>
      </w:r>
    </w:p>
    <w:p w14:paraId="454B336D" w14:textId="77777777" w:rsidR="007E242D" w:rsidRDefault="00AD77C8" w:rsidP="001E4609">
      <w:r w:rsidRPr="00AD77C8">
        <w:t>-Lelki nap</w:t>
      </w:r>
    </w:p>
    <w:p w14:paraId="1F1FBE54" w14:textId="7100C56B" w:rsidR="00AD77C8" w:rsidRPr="00AD77C8" w:rsidRDefault="007E242D" w:rsidP="001E4609">
      <w:r>
        <w:t>-</w:t>
      </w:r>
      <w:r w:rsidR="00AD77C8" w:rsidRPr="00AD77C8">
        <w:t>Fogadóóra</w:t>
      </w:r>
    </w:p>
    <w:p w14:paraId="1FD56DE4" w14:textId="45A29E7F" w:rsidR="00AD77C8" w:rsidRDefault="00AD77C8" w:rsidP="001E4609">
      <w:r w:rsidRPr="00AD77C8">
        <w:t>- Akt</w:t>
      </w:r>
      <w:r w:rsidR="00593C5A">
        <w:t xml:space="preserve">uális versenyek koordinálása </w:t>
      </w:r>
      <w:r w:rsidR="00D9691A">
        <w:t xml:space="preserve">   </w:t>
      </w:r>
      <w:r w:rsidRPr="00AD77C8">
        <w:t>Felelősök: szaktanárok</w:t>
      </w:r>
    </w:p>
    <w:p w14:paraId="4D60A9FF" w14:textId="0AA73519" w:rsidR="00D9691A" w:rsidRPr="00AD77C8" w:rsidRDefault="00D9691A" w:rsidP="001E4609">
      <w:r>
        <w:t>- Pályaorientációs nap december 21.</w:t>
      </w:r>
    </w:p>
    <w:p w14:paraId="59E58CD8" w14:textId="4BACB415" w:rsidR="00AD77C8" w:rsidRDefault="00AD77C8" w:rsidP="001E4609">
      <w:r w:rsidRPr="00AD77C8">
        <w:t>- Egyházi ünnep: Szent Miklós az iskolában, Szent Anna foganása</w:t>
      </w:r>
    </w:p>
    <w:p w14:paraId="44EBFA5E" w14:textId="77777777" w:rsidR="0075054C" w:rsidRPr="00AD77C8" w:rsidRDefault="0075054C" w:rsidP="001E4609"/>
    <w:p w14:paraId="565927D3" w14:textId="77777777" w:rsidR="00C73450" w:rsidRDefault="00AD77C8" w:rsidP="002870E6">
      <w:pPr>
        <w:suppressAutoHyphens w:val="0"/>
        <w:spacing w:after="160" w:line="360" w:lineRule="auto"/>
        <w:outlineLvl w:val="0"/>
        <w:rPr>
          <w:b/>
          <w:bCs/>
          <w:kern w:val="1"/>
        </w:rPr>
      </w:pPr>
      <w:r w:rsidRPr="00AD77C8">
        <w:rPr>
          <w:b/>
          <w:bCs/>
          <w:kern w:val="1"/>
        </w:rPr>
        <w:t>Január</w:t>
      </w:r>
    </w:p>
    <w:p w14:paraId="3559BAA5" w14:textId="77777777" w:rsidR="00C73450" w:rsidRDefault="00C73450" w:rsidP="007E242D">
      <w:pPr>
        <w:suppressAutoHyphens w:val="0"/>
        <w:outlineLvl w:val="0"/>
        <w:rPr>
          <w:b/>
          <w:bCs/>
          <w:kern w:val="1"/>
        </w:rPr>
      </w:pPr>
      <w:r>
        <w:rPr>
          <w:b/>
          <w:bCs/>
          <w:kern w:val="1"/>
        </w:rPr>
        <w:t>-</w:t>
      </w:r>
      <w:r w:rsidR="00AD77C8" w:rsidRPr="00AD77C8">
        <w:t xml:space="preserve">A félévi felmérések előkészítése, összehangolása évfolyamonként </w:t>
      </w:r>
    </w:p>
    <w:p w14:paraId="4E5A227C" w14:textId="77777777" w:rsidR="00C73450" w:rsidRDefault="00C73450" w:rsidP="007E242D">
      <w:pPr>
        <w:suppressAutoHyphens w:val="0"/>
        <w:outlineLvl w:val="0"/>
        <w:rPr>
          <w:b/>
          <w:bCs/>
          <w:kern w:val="1"/>
        </w:rPr>
      </w:pPr>
      <w:r>
        <w:rPr>
          <w:b/>
          <w:bCs/>
          <w:kern w:val="1"/>
        </w:rPr>
        <w:t xml:space="preserve">- </w:t>
      </w:r>
      <w:r w:rsidR="00AD77C8" w:rsidRPr="00AD77C8">
        <w:t>Az értékeléssel kapcsolatos problémák megbeszélése</w:t>
      </w:r>
      <w:r>
        <w:rPr>
          <w:b/>
          <w:bCs/>
          <w:kern w:val="1"/>
        </w:rPr>
        <w:t xml:space="preserve">  </w:t>
      </w:r>
      <w:r w:rsidR="00593C5A">
        <w:rPr>
          <w:b/>
          <w:bCs/>
          <w:kern w:val="1"/>
        </w:rPr>
        <w:t xml:space="preserve"> </w:t>
      </w:r>
      <w:r w:rsidR="00AD77C8" w:rsidRPr="00AD77C8">
        <w:t>Felelős: szaktanárok</w:t>
      </w:r>
    </w:p>
    <w:p w14:paraId="72E9C104" w14:textId="77777777" w:rsidR="000D76B6" w:rsidRDefault="00C73450" w:rsidP="007E242D">
      <w:pPr>
        <w:suppressAutoHyphens w:val="0"/>
        <w:outlineLvl w:val="0"/>
      </w:pPr>
      <w:r>
        <w:rPr>
          <w:b/>
          <w:bCs/>
          <w:kern w:val="1"/>
        </w:rPr>
        <w:t xml:space="preserve">- </w:t>
      </w:r>
      <w:r w:rsidR="00AD77C8" w:rsidRPr="00AD77C8">
        <w:t xml:space="preserve">Félévi felmérések elvégzése </w:t>
      </w:r>
      <w:r>
        <w:rPr>
          <w:b/>
          <w:bCs/>
          <w:kern w:val="1"/>
        </w:rPr>
        <w:t xml:space="preserve">     </w:t>
      </w:r>
      <w:r w:rsidR="00AD77C8" w:rsidRPr="00AD77C8">
        <w:t>Felelősök: osztályfőnökök, szaktanárok</w:t>
      </w:r>
    </w:p>
    <w:p w14:paraId="0C9EABB8" w14:textId="77777777" w:rsidR="00AD77C8" w:rsidRDefault="000D76B6" w:rsidP="007E242D">
      <w:pPr>
        <w:suppressAutoHyphens w:val="0"/>
        <w:outlineLvl w:val="0"/>
      </w:pPr>
      <w:r>
        <w:t xml:space="preserve">- </w:t>
      </w:r>
      <w:r w:rsidRPr="000D76B6">
        <w:t xml:space="preserve"> </w:t>
      </w:r>
      <w:r>
        <w:t xml:space="preserve">Félévi osztályozó vizsga       </w:t>
      </w:r>
      <w:r w:rsidRPr="00AD77C8">
        <w:t>Felelős: szaktanárok</w:t>
      </w:r>
    </w:p>
    <w:p w14:paraId="3E2E6FA9" w14:textId="77777777" w:rsidR="00AD77C8" w:rsidRPr="00AD77C8" w:rsidRDefault="00C73450" w:rsidP="007E242D">
      <w:pPr>
        <w:suppressAutoHyphens w:val="0"/>
        <w:contextualSpacing/>
      </w:pPr>
      <w:r>
        <w:t xml:space="preserve">- </w:t>
      </w:r>
      <w:r w:rsidR="00AD77C8" w:rsidRPr="00AD77C8">
        <w:t>A félév lezár</w:t>
      </w:r>
      <w:r>
        <w:t xml:space="preserve">ása: bizonyítvány, statisztika    </w:t>
      </w:r>
      <w:r w:rsidR="00AD77C8" w:rsidRPr="00AD77C8">
        <w:t>Felelős: osztályfőnökök</w:t>
      </w:r>
    </w:p>
    <w:p w14:paraId="167E7A9E" w14:textId="77777777" w:rsidR="000D76B6" w:rsidRPr="00AD77C8" w:rsidRDefault="000D76B6" w:rsidP="007E242D">
      <w:pPr>
        <w:suppressAutoHyphens w:val="0"/>
        <w:contextualSpacing/>
      </w:pPr>
      <w:r>
        <w:t xml:space="preserve">- </w:t>
      </w:r>
      <w:r w:rsidRPr="00AD77C8">
        <w:t xml:space="preserve">Szülők tájékoztatása a tanulók várható tanulmányi eredményéről </w:t>
      </w:r>
      <w:r>
        <w:t>(online)</w:t>
      </w:r>
    </w:p>
    <w:p w14:paraId="7B2F3594" w14:textId="77777777" w:rsidR="0057037E" w:rsidRDefault="000D76B6" w:rsidP="007E242D">
      <w:r w:rsidRPr="00AD77C8">
        <w:t xml:space="preserve">     Felelős: szaktanárok</w:t>
      </w:r>
      <w:r w:rsidR="0057037E" w:rsidRPr="0057037E">
        <w:t xml:space="preserve"> </w:t>
      </w:r>
    </w:p>
    <w:p w14:paraId="51A82F26" w14:textId="5D2758DD" w:rsidR="0057037E" w:rsidRDefault="0057037E" w:rsidP="0057037E">
      <w:r>
        <w:t xml:space="preserve">-Petőfi születésének 200. évfordulója- Petőfi költeményeinek verselése óvodában </w:t>
      </w:r>
    </w:p>
    <w:p w14:paraId="6DF6822E" w14:textId="77777777" w:rsidR="00AD77C8" w:rsidRPr="00AD77C8" w:rsidRDefault="00C73450" w:rsidP="00505066">
      <w:r>
        <w:t xml:space="preserve">- Tankönyvigénylés felmérése    </w:t>
      </w:r>
      <w:r w:rsidR="00AD77C8" w:rsidRPr="00AD77C8">
        <w:t>Felelős: szaktanárok</w:t>
      </w:r>
    </w:p>
    <w:p w14:paraId="24ED1D91" w14:textId="77777777" w:rsidR="00AD77C8" w:rsidRPr="00AD77C8" w:rsidRDefault="00C73450" w:rsidP="00505066">
      <w:pPr>
        <w:suppressAutoHyphens w:val="0"/>
        <w:spacing w:after="160"/>
        <w:contextualSpacing/>
      </w:pPr>
      <w:r>
        <w:t xml:space="preserve">- </w:t>
      </w:r>
      <w:r w:rsidR="00593C5A">
        <w:t>Lehetőség nyílik a</w:t>
      </w:r>
      <w:r w:rsidR="00AD77C8" w:rsidRPr="00AD77C8">
        <w:t xml:space="preserve"> 3. évfolyam</w:t>
      </w:r>
      <w:r w:rsidR="00593C5A">
        <w:t xml:space="preserve"> kéttannyelvű oktatásban részesülő tanulói számára, hogy ebből a programból kilépjenek és váltsa</w:t>
      </w:r>
      <w:r w:rsidR="00352DA9">
        <w:t>nak emeltszintű angol tanulásra.</w:t>
      </w:r>
    </w:p>
    <w:p w14:paraId="37940B15" w14:textId="77777777" w:rsidR="00AD77C8" w:rsidRPr="00AD77C8" w:rsidRDefault="00AD77C8" w:rsidP="00505066">
      <w:r w:rsidRPr="00AD77C8">
        <w:t xml:space="preserve">    Felelős: szaktanárok</w:t>
      </w:r>
    </w:p>
    <w:p w14:paraId="3F8DB38E" w14:textId="77777777" w:rsidR="0057037E" w:rsidRDefault="00C73450" w:rsidP="00505066">
      <w:r>
        <w:t xml:space="preserve">-  </w:t>
      </w:r>
      <w:r w:rsidR="00AD77C8" w:rsidRPr="00AD77C8">
        <w:t>A Magyar Kultúra Napja</w:t>
      </w:r>
      <w:r w:rsidR="0057037E" w:rsidRPr="0057037E">
        <w:t xml:space="preserve"> </w:t>
      </w:r>
    </w:p>
    <w:p w14:paraId="6909C038" w14:textId="5E71671D" w:rsidR="0057037E" w:rsidRDefault="0057037E" w:rsidP="00505066">
      <w:r>
        <w:t>A Himnusz születésének 200. évfordulója- Kölcsey versének elmondása öregotthonban</w:t>
      </w:r>
    </w:p>
    <w:p w14:paraId="74BC6C69" w14:textId="77777777" w:rsidR="00AD77C8" w:rsidRPr="00AD77C8" w:rsidRDefault="00C73450" w:rsidP="00505066">
      <w:pPr>
        <w:suppressAutoHyphens w:val="0"/>
        <w:spacing w:after="160"/>
        <w:contextualSpacing/>
      </w:pPr>
      <w:r>
        <w:t xml:space="preserve">- </w:t>
      </w:r>
      <w:r w:rsidR="00AD77C8" w:rsidRPr="00AD77C8">
        <w:t>Nevelési értekezlet</w:t>
      </w:r>
    </w:p>
    <w:p w14:paraId="7B97DD4B" w14:textId="52A4BDDD" w:rsidR="00AD77C8" w:rsidRDefault="00C73450" w:rsidP="00505066">
      <w:pPr>
        <w:suppressAutoHyphens w:val="0"/>
        <w:spacing w:after="160"/>
        <w:contextualSpacing/>
        <w:jc w:val="both"/>
      </w:pPr>
      <w:r>
        <w:t xml:space="preserve">- </w:t>
      </w:r>
      <w:r w:rsidR="00AD77C8" w:rsidRPr="00AD77C8">
        <w:t>Egyházi ünnep: Vízkereszt, Három szent főpap</w:t>
      </w:r>
    </w:p>
    <w:p w14:paraId="1514A2DA" w14:textId="53B83752" w:rsidR="00505066" w:rsidRDefault="00505066" w:rsidP="00505066">
      <w:pPr>
        <w:suppressAutoHyphens w:val="0"/>
        <w:spacing w:after="160"/>
        <w:contextualSpacing/>
        <w:jc w:val="both"/>
      </w:pPr>
    </w:p>
    <w:p w14:paraId="5D2F327C" w14:textId="77777777" w:rsidR="00505066" w:rsidRPr="00AD77C8" w:rsidRDefault="00505066" w:rsidP="00505066">
      <w:pPr>
        <w:suppressAutoHyphens w:val="0"/>
        <w:spacing w:after="160"/>
        <w:contextualSpacing/>
        <w:jc w:val="both"/>
      </w:pPr>
    </w:p>
    <w:p w14:paraId="0C118ED8" w14:textId="77777777" w:rsidR="000D76B6" w:rsidRDefault="000D76B6" w:rsidP="002870E6">
      <w:pPr>
        <w:numPr>
          <w:ilvl w:val="0"/>
          <w:numId w:val="11"/>
        </w:numPr>
        <w:suppressAutoHyphens w:val="0"/>
        <w:spacing w:after="160" w:line="360" w:lineRule="auto"/>
        <w:outlineLvl w:val="0"/>
        <w:rPr>
          <w:b/>
          <w:bCs/>
          <w:kern w:val="1"/>
        </w:rPr>
      </w:pPr>
      <w:r>
        <w:rPr>
          <w:b/>
          <w:bCs/>
          <w:kern w:val="1"/>
        </w:rPr>
        <w:t xml:space="preserve">  </w:t>
      </w:r>
      <w:r w:rsidR="00AD77C8" w:rsidRPr="000D76B6">
        <w:rPr>
          <w:b/>
          <w:bCs/>
          <w:kern w:val="1"/>
        </w:rPr>
        <w:t>Február</w:t>
      </w:r>
    </w:p>
    <w:p w14:paraId="18A1AD0B" w14:textId="77777777" w:rsidR="000D76B6" w:rsidRPr="000D76B6" w:rsidRDefault="006D6319" w:rsidP="007E242D">
      <w:pPr>
        <w:numPr>
          <w:ilvl w:val="0"/>
          <w:numId w:val="11"/>
        </w:numPr>
        <w:suppressAutoHyphens w:val="0"/>
        <w:ind w:left="0"/>
        <w:outlineLvl w:val="0"/>
        <w:rPr>
          <w:b/>
          <w:bCs/>
          <w:kern w:val="1"/>
        </w:rPr>
      </w:pPr>
      <w:r w:rsidRPr="000D76B6">
        <w:rPr>
          <w:b/>
          <w:bCs/>
          <w:kern w:val="1"/>
        </w:rPr>
        <w:t xml:space="preserve"> </w:t>
      </w:r>
      <w:r w:rsidR="00F13316" w:rsidRPr="000D76B6">
        <w:rPr>
          <w:b/>
          <w:bCs/>
          <w:kern w:val="1"/>
        </w:rPr>
        <w:t>-</w:t>
      </w:r>
      <w:r w:rsidR="000D76B6">
        <w:rPr>
          <w:b/>
          <w:bCs/>
          <w:kern w:val="1"/>
        </w:rPr>
        <w:t xml:space="preserve"> </w:t>
      </w:r>
      <w:r w:rsidR="00AD77C8" w:rsidRPr="00AD77C8">
        <w:t>Az első félév értékelése alapján a második félév feladatai</w:t>
      </w:r>
      <w:r>
        <w:t xml:space="preserve">nak megtervezése osztályonként </w:t>
      </w:r>
      <w:r w:rsidR="00AD77C8" w:rsidRPr="00AD77C8">
        <w:t>Felelős: szaktanárok</w:t>
      </w:r>
    </w:p>
    <w:p w14:paraId="66F34C35" w14:textId="1DE0E0F7" w:rsidR="007E242D" w:rsidRDefault="000D76B6" w:rsidP="007E242D">
      <w:pPr>
        <w:numPr>
          <w:ilvl w:val="0"/>
          <w:numId w:val="11"/>
        </w:numPr>
        <w:suppressAutoHyphens w:val="0"/>
        <w:ind w:left="0"/>
        <w:outlineLvl w:val="0"/>
        <w:rPr>
          <w:bCs/>
          <w:kern w:val="1"/>
        </w:rPr>
      </w:pPr>
      <w:r>
        <w:rPr>
          <w:b/>
          <w:bCs/>
          <w:kern w:val="1"/>
        </w:rPr>
        <w:t xml:space="preserve">   </w:t>
      </w:r>
      <w:r w:rsidR="007E242D">
        <w:rPr>
          <w:b/>
          <w:bCs/>
          <w:kern w:val="1"/>
        </w:rPr>
        <w:t xml:space="preserve">      </w:t>
      </w:r>
      <w:r w:rsidR="00F13316" w:rsidRPr="000D76B6">
        <w:rPr>
          <w:bCs/>
          <w:kern w:val="1"/>
        </w:rPr>
        <w:t>-</w:t>
      </w:r>
      <w:r>
        <w:rPr>
          <w:bCs/>
          <w:kern w:val="1"/>
        </w:rPr>
        <w:t xml:space="preserve"> </w:t>
      </w:r>
      <w:r w:rsidR="00C73450" w:rsidRPr="000D76B6">
        <w:rPr>
          <w:bCs/>
          <w:kern w:val="1"/>
        </w:rPr>
        <w:t>Farsangi dekorálás</w:t>
      </w:r>
      <w:r>
        <w:rPr>
          <w:bCs/>
          <w:kern w:val="1"/>
        </w:rPr>
        <w:t xml:space="preserve">       Felelősök:</w:t>
      </w:r>
      <w:r>
        <w:rPr>
          <w:b/>
          <w:bCs/>
          <w:kern w:val="1"/>
        </w:rPr>
        <w:t xml:space="preserve"> </w:t>
      </w:r>
      <w:r>
        <w:rPr>
          <w:bCs/>
          <w:kern w:val="1"/>
        </w:rPr>
        <w:t>osztályfőnökök</w:t>
      </w:r>
    </w:p>
    <w:p w14:paraId="088F9C4B" w14:textId="57232BE3" w:rsidR="00505066" w:rsidRPr="007E242D" w:rsidRDefault="007E242D" w:rsidP="007E242D">
      <w:pPr>
        <w:suppressAutoHyphens w:val="0"/>
        <w:outlineLvl w:val="0"/>
        <w:rPr>
          <w:bCs/>
          <w:kern w:val="1"/>
        </w:rPr>
      </w:pPr>
      <w:r>
        <w:rPr>
          <w:bCs/>
          <w:kern w:val="1"/>
        </w:rPr>
        <w:t xml:space="preserve"> </w:t>
      </w:r>
      <w:r w:rsidR="000D76B6" w:rsidRPr="007E242D">
        <w:rPr>
          <w:bCs/>
          <w:kern w:val="1"/>
        </w:rPr>
        <w:t xml:space="preserve"> </w:t>
      </w:r>
      <w:r w:rsidR="00F13316" w:rsidRPr="007E242D">
        <w:rPr>
          <w:bCs/>
          <w:kern w:val="1"/>
        </w:rPr>
        <w:t>-</w:t>
      </w:r>
      <w:r w:rsidR="000D76B6" w:rsidRPr="007E242D">
        <w:rPr>
          <w:bCs/>
          <w:kern w:val="1"/>
        </w:rPr>
        <w:t xml:space="preserve"> </w:t>
      </w:r>
      <w:r w:rsidR="009016BA" w:rsidRPr="007E242D">
        <w:rPr>
          <w:bCs/>
          <w:kern w:val="1"/>
        </w:rPr>
        <w:t>Készülődés az iskolai farsangra</w:t>
      </w:r>
      <w:r w:rsidR="00505066" w:rsidRPr="007E242D">
        <w:rPr>
          <w:bCs/>
          <w:kern w:val="1"/>
        </w:rPr>
        <w:t>, osztályszinten</w:t>
      </w:r>
      <w:r w:rsidR="009016BA" w:rsidRPr="007E242D">
        <w:rPr>
          <w:bCs/>
          <w:kern w:val="1"/>
        </w:rPr>
        <w:t xml:space="preserve">    </w:t>
      </w:r>
      <w:r w:rsidR="00F13316" w:rsidRPr="007E242D">
        <w:rPr>
          <w:bCs/>
          <w:kern w:val="1"/>
        </w:rPr>
        <w:t xml:space="preserve">        </w:t>
      </w:r>
      <w:r w:rsidR="00352DA9">
        <w:t>Felelős</w:t>
      </w:r>
      <w:r w:rsidR="000D76B6">
        <w:t>ök</w:t>
      </w:r>
      <w:r w:rsidR="00352DA9">
        <w:t>: osztályfőnök</w:t>
      </w:r>
      <w:r w:rsidR="00505066">
        <w:t>ök</w:t>
      </w:r>
      <w:r w:rsidR="00505066" w:rsidRPr="00505066">
        <w:t xml:space="preserve"> </w:t>
      </w:r>
    </w:p>
    <w:p w14:paraId="04B43281" w14:textId="00DBA5AF" w:rsidR="00505066" w:rsidRDefault="00505066" w:rsidP="007E242D">
      <w:r>
        <w:t xml:space="preserve">  </w:t>
      </w:r>
      <w:r w:rsidR="007E242D">
        <w:t>-</w:t>
      </w:r>
      <w:r>
        <w:t xml:space="preserve"> Bemutatók a két tannyelvű osztályban-Iskolakóstolgató 6.</w:t>
      </w:r>
    </w:p>
    <w:p w14:paraId="6B3EE254" w14:textId="77777777" w:rsidR="003F3DF9" w:rsidRDefault="00505066" w:rsidP="003F3DF9">
      <w:r>
        <w:rPr>
          <w:bCs/>
          <w:kern w:val="1"/>
        </w:rPr>
        <w:t xml:space="preserve">  </w:t>
      </w:r>
      <w:r w:rsidR="00F13316">
        <w:t>-</w:t>
      </w:r>
      <w:r w:rsidR="000D76B6">
        <w:t xml:space="preserve"> </w:t>
      </w:r>
      <w:r w:rsidR="00AD77C8" w:rsidRPr="00AD77C8">
        <w:t>Szülői értekezlet</w:t>
      </w:r>
      <w:r w:rsidR="000D76B6">
        <w:t xml:space="preserve"> </w:t>
      </w:r>
    </w:p>
    <w:p w14:paraId="4685F5D5" w14:textId="4F5D507B" w:rsidR="003F3DF9" w:rsidRPr="003F3DF9" w:rsidRDefault="003F3DF9" w:rsidP="003F3DF9">
      <w:r>
        <w:t xml:space="preserve">  - </w:t>
      </w:r>
      <w:proofErr w:type="spellStart"/>
      <w:r>
        <w:t>Difer</w:t>
      </w:r>
      <w:proofErr w:type="spellEnd"/>
      <w:r>
        <w:t xml:space="preserve"> mérés folytatása </w:t>
      </w:r>
    </w:p>
    <w:p w14:paraId="30D9FE5C" w14:textId="7E2022BF" w:rsidR="00AD77C8" w:rsidRPr="003F3DF9" w:rsidRDefault="00505066" w:rsidP="003F3DF9">
      <w:pPr>
        <w:numPr>
          <w:ilvl w:val="0"/>
          <w:numId w:val="11"/>
        </w:numPr>
        <w:suppressAutoHyphens w:val="0"/>
        <w:ind w:left="431" w:hanging="431"/>
        <w:outlineLvl w:val="0"/>
        <w:rPr>
          <w:bCs/>
          <w:kern w:val="1"/>
        </w:rPr>
      </w:pPr>
      <w:r>
        <w:rPr>
          <w:bCs/>
          <w:kern w:val="1"/>
        </w:rPr>
        <w:t xml:space="preserve"> -  </w:t>
      </w:r>
      <w:r w:rsidR="00AD77C8" w:rsidRPr="00AD77C8">
        <w:t>Óvodai prospektusok, plakátok, szóróanyagok elkészítése</w:t>
      </w:r>
      <w:r w:rsidR="000D76B6">
        <w:t xml:space="preserve">   </w:t>
      </w:r>
      <w:r w:rsidR="00AD77C8" w:rsidRPr="00AD77C8">
        <w:t>Felelős: alsós igazgató-helyettes, munkaközösség-vezető</w:t>
      </w:r>
    </w:p>
    <w:p w14:paraId="5E513ECA" w14:textId="77777777" w:rsidR="003F3DF9" w:rsidRDefault="003F3DF9" w:rsidP="003F3DF9">
      <w:r>
        <w:lastRenderedPageBreak/>
        <w:t xml:space="preserve"> - Az osztályok dokumentumainak ellenőrzése</w:t>
      </w:r>
    </w:p>
    <w:p w14:paraId="35FFEDAF" w14:textId="3477730A" w:rsidR="00AD77C8" w:rsidRPr="003F3DF9" w:rsidRDefault="003F3DF9" w:rsidP="003F3DF9">
      <w:pPr>
        <w:numPr>
          <w:ilvl w:val="0"/>
          <w:numId w:val="11"/>
        </w:numPr>
        <w:suppressAutoHyphens w:val="0"/>
        <w:ind w:left="431" w:hanging="431"/>
        <w:outlineLvl w:val="0"/>
        <w:rPr>
          <w:bCs/>
          <w:kern w:val="1"/>
        </w:rPr>
      </w:pPr>
      <w:r>
        <w:rPr>
          <w:bCs/>
          <w:kern w:val="1"/>
        </w:rPr>
        <w:t xml:space="preserve"> </w:t>
      </w:r>
      <w:r w:rsidR="00F13316">
        <w:t>-</w:t>
      </w:r>
      <w:r w:rsidR="000D76B6">
        <w:t xml:space="preserve"> </w:t>
      </w:r>
      <w:r w:rsidR="00AD77C8" w:rsidRPr="00AD77C8">
        <w:t>Megemlékezés a kommunizmus és más diktatúrák áldozatairól</w:t>
      </w:r>
    </w:p>
    <w:p w14:paraId="364E1962" w14:textId="77777777" w:rsidR="00AD77C8" w:rsidRPr="00AD77C8" w:rsidRDefault="00F13316" w:rsidP="003F3DF9">
      <w:pPr>
        <w:ind w:left="420"/>
        <w:contextualSpacing/>
      </w:pPr>
      <w:r>
        <w:t xml:space="preserve">  </w:t>
      </w:r>
      <w:r w:rsidR="00AD77C8" w:rsidRPr="00AD77C8">
        <w:t>Felelősök: osztályfőnökök</w:t>
      </w:r>
    </w:p>
    <w:p w14:paraId="6D309107" w14:textId="658528DD" w:rsidR="00AD77C8" w:rsidRDefault="003F3DF9" w:rsidP="003F3DF9">
      <w:pPr>
        <w:suppressAutoHyphens w:val="0"/>
      </w:pPr>
      <w:r>
        <w:t xml:space="preserve">  -</w:t>
      </w:r>
      <w:r w:rsidR="00AD77C8" w:rsidRPr="00AD77C8">
        <w:t>Egyházi ünnep: Gyertyaszentelő</w:t>
      </w:r>
    </w:p>
    <w:p w14:paraId="407D8525" w14:textId="77777777" w:rsidR="003F3DF9" w:rsidRPr="00AD77C8" w:rsidRDefault="003F3DF9" w:rsidP="003F3DF9">
      <w:pPr>
        <w:suppressAutoHyphens w:val="0"/>
      </w:pPr>
    </w:p>
    <w:p w14:paraId="7B389DDE" w14:textId="6426955C" w:rsidR="00AD77C8" w:rsidRDefault="00AD77C8" w:rsidP="00242015">
      <w:pPr>
        <w:spacing w:line="360" w:lineRule="auto"/>
        <w:rPr>
          <w:b/>
          <w:bCs/>
        </w:rPr>
      </w:pPr>
      <w:r w:rsidRPr="00AD77C8">
        <w:rPr>
          <w:b/>
          <w:bCs/>
        </w:rPr>
        <w:t>Március</w:t>
      </w:r>
    </w:p>
    <w:p w14:paraId="4B5F6827" w14:textId="316F3E27" w:rsidR="003F3DF9" w:rsidRDefault="003F3DF9" w:rsidP="002E6AC9">
      <w:r>
        <w:rPr>
          <w:b/>
          <w:bCs/>
        </w:rPr>
        <w:t xml:space="preserve"> </w:t>
      </w:r>
      <w:r w:rsidR="002E6AC9">
        <w:t>-</w:t>
      </w:r>
      <w:r>
        <w:t xml:space="preserve"> Iskolakóstolgató- napok márciusban 2 időpontban</w:t>
      </w:r>
      <w:r>
        <w:br/>
        <w:t xml:space="preserve">   Közös program az óvodásokkal és a szülőkkel: </w:t>
      </w:r>
    </w:p>
    <w:p w14:paraId="262B8360" w14:textId="05500673" w:rsidR="003F3DF9" w:rsidRDefault="003F3DF9" w:rsidP="002E6AC9">
      <w:r>
        <w:t xml:space="preserve">  </w:t>
      </w:r>
      <w:r w:rsidR="002E6AC9">
        <w:t xml:space="preserve"> </w:t>
      </w:r>
      <w:r>
        <w:t xml:space="preserve">A program összeállításáért felelős: munkaközösség-vezetők, alsó tagozatos </w:t>
      </w:r>
    </w:p>
    <w:p w14:paraId="23D8BDC7" w14:textId="4A92EF42" w:rsidR="003F3DF9" w:rsidRDefault="003F3DF9" w:rsidP="002E6AC9">
      <w:r>
        <w:t xml:space="preserve">   nevelők</w:t>
      </w:r>
    </w:p>
    <w:p w14:paraId="6E5BC03B" w14:textId="202BCBA6" w:rsidR="003F3DF9" w:rsidRDefault="003F3DF9" w:rsidP="002E6AC9">
      <w:r>
        <w:t xml:space="preserve">   Gergelyjárás              7.Iskolakóstolgtó péntek</w:t>
      </w:r>
    </w:p>
    <w:p w14:paraId="50EA86C7" w14:textId="270A47A6" w:rsidR="003F3DF9" w:rsidRDefault="003F3DF9" w:rsidP="002E6AC9">
      <w:r>
        <w:t xml:space="preserve">   </w:t>
      </w:r>
      <w:proofErr w:type="spellStart"/>
      <w:proofErr w:type="gramStart"/>
      <w:r>
        <w:t>Let’s</w:t>
      </w:r>
      <w:proofErr w:type="spellEnd"/>
      <w:r>
        <w:t xml:space="preserve">  play</w:t>
      </w:r>
      <w:proofErr w:type="gramEnd"/>
      <w:r>
        <w:t xml:space="preserve"> </w:t>
      </w:r>
      <w:proofErr w:type="spellStart"/>
      <w:r>
        <w:t>together</w:t>
      </w:r>
      <w:proofErr w:type="spellEnd"/>
      <w:r>
        <w:t>.   8.Iskolakóstolgató szombat</w:t>
      </w:r>
    </w:p>
    <w:p w14:paraId="3F37D2AA" w14:textId="4F50F9BF" w:rsidR="00AD77C8" w:rsidRPr="00AD77C8" w:rsidRDefault="003F3DF9" w:rsidP="002E6AC9">
      <w:pPr>
        <w:contextualSpacing/>
      </w:pPr>
      <w:r>
        <w:t xml:space="preserve">  </w:t>
      </w:r>
      <w:r w:rsidR="00AD77C8" w:rsidRPr="00AD77C8">
        <w:t>- Nyílt nap – bemutatók az első osztályokban</w:t>
      </w:r>
      <w:r w:rsidR="002E6AC9">
        <w:t>- Iskolakóstolgató 9.</w:t>
      </w:r>
    </w:p>
    <w:p w14:paraId="5B999175" w14:textId="156C03AF" w:rsidR="00AD77C8" w:rsidRPr="00AD77C8" w:rsidRDefault="003F3DF9" w:rsidP="002E6AC9">
      <w:pPr>
        <w:contextualSpacing/>
      </w:pPr>
      <w:r>
        <w:t xml:space="preserve">  </w:t>
      </w:r>
      <w:r w:rsidR="00AD77C8" w:rsidRPr="00AD77C8">
        <w:t>-</w:t>
      </w:r>
      <w:r w:rsidR="000D76B6">
        <w:t xml:space="preserve"> </w:t>
      </w:r>
      <w:proofErr w:type="gramStart"/>
      <w:r w:rsidR="00AD77C8" w:rsidRPr="00AD77C8">
        <w:t>Március</w:t>
      </w:r>
      <w:proofErr w:type="gramEnd"/>
      <w:r w:rsidR="00AD77C8" w:rsidRPr="00AD77C8">
        <w:t xml:space="preserve"> 15.-tantermi dekoráció, ünnepség, koszorúzás Petőfi Sándor szobránál</w:t>
      </w:r>
    </w:p>
    <w:p w14:paraId="2D6E1D35" w14:textId="4402DA9A" w:rsidR="00AD77C8" w:rsidRPr="00AD77C8" w:rsidRDefault="002E6AC9" w:rsidP="002E6AC9">
      <w:pPr>
        <w:contextualSpacing/>
      </w:pPr>
      <w:r>
        <w:t xml:space="preserve">     </w:t>
      </w:r>
      <w:r w:rsidR="00AD77C8" w:rsidRPr="00AD77C8">
        <w:t>Felelősök: osztályfőnökök</w:t>
      </w:r>
    </w:p>
    <w:p w14:paraId="1E1D16BE" w14:textId="14A50711" w:rsidR="00AD77C8" w:rsidRPr="00AD77C8" w:rsidRDefault="002E6AC9" w:rsidP="002E6AC9">
      <w:r>
        <w:t xml:space="preserve"> -</w:t>
      </w:r>
      <w:r w:rsidR="00AD77C8" w:rsidRPr="00AD77C8">
        <w:t>Kapcsolattartás a szülőkkel, fogadóóra</w:t>
      </w:r>
      <w:r w:rsidR="000D76B6">
        <w:t xml:space="preserve"> </w:t>
      </w:r>
      <w:r>
        <w:t xml:space="preserve">     </w:t>
      </w:r>
      <w:r w:rsidR="00AD77C8" w:rsidRPr="00AD77C8">
        <w:t>Felelős: osztályfőnökök, szaktanárok</w:t>
      </w:r>
    </w:p>
    <w:p w14:paraId="5CFE3DFB" w14:textId="79202AD1" w:rsidR="00AD77C8" w:rsidRPr="00AD77C8" w:rsidRDefault="002E6AC9" w:rsidP="002E6AC9">
      <w:r>
        <w:t xml:space="preserve">- </w:t>
      </w:r>
      <w:r w:rsidR="00D77CCB">
        <w:t>Részvétel területi tanulmányi versenyeken</w:t>
      </w:r>
      <w:r w:rsidR="002870E6">
        <w:t xml:space="preserve">   </w:t>
      </w:r>
      <w:r w:rsidR="00AD77C8" w:rsidRPr="00AD77C8">
        <w:t>Felelős: szaktanárok</w:t>
      </w:r>
    </w:p>
    <w:p w14:paraId="209CA08D" w14:textId="77777777" w:rsidR="00AD77C8" w:rsidRDefault="00AD77C8" w:rsidP="002E6AC9">
      <w:r w:rsidRPr="00AD77C8">
        <w:t>- Víz világnapja- rajzpályázat</w:t>
      </w:r>
      <w:r w:rsidR="00D77CCB">
        <w:t xml:space="preserve">     Felelősök: rajz szakos kollegák</w:t>
      </w:r>
    </w:p>
    <w:p w14:paraId="009194AD" w14:textId="77777777" w:rsidR="002E6AC9" w:rsidRDefault="00D77CCB" w:rsidP="002E6AC9">
      <w:r>
        <w:t xml:space="preserve">- </w:t>
      </w:r>
      <w:proofErr w:type="spellStart"/>
      <w:r w:rsidR="002E6AC9">
        <w:t>Difer</w:t>
      </w:r>
      <w:proofErr w:type="spellEnd"/>
      <w:r w:rsidR="002E6AC9">
        <w:t xml:space="preserve"> mérés folytatása</w:t>
      </w:r>
    </w:p>
    <w:p w14:paraId="195984D2" w14:textId="641C0C6C" w:rsidR="00AD77C8" w:rsidRDefault="00AD77C8" w:rsidP="002E6AC9">
      <w:r w:rsidRPr="00AD77C8">
        <w:t>- Egyházi ünnep: Örömhírvétel</w:t>
      </w:r>
    </w:p>
    <w:p w14:paraId="23156F0A" w14:textId="0851AA61" w:rsidR="002E6AC9" w:rsidRDefault="002E6AC9" w:rsidP="002E6AC9"/>
    <w:p w14:paraId="4001F340" w14:textId="77777777" w:rsidR="002E6AC9" w:rsidRPr="00AD77C8" w:rsidRDefault="002E6AC9" w:rsidP="002E6AC9"/>
    <w:p w14:paraId="1A493D24" w14:textId="77777777" w:rsidR="00AD77C8" w:rsidRPr="00AD77C8" w:rsidRDefault="00AD77C8" w:rsidP="00242015">
      <w:pPr>
        <w:spacing w:line="360" w:lineRule="auto"/>
        <w:rPr>
          <w:b/>
        </w:rPr>
      </w:pPr>
      <w:r w:rsidRPr="00AD77C8">
        <w:rPr>
          <w:b/>
        </w:rPr>
        <w:t>Április</w:t>
      </w:r>
    </w:p>
    <w:p w14:paraId="06BB412F" w14:textId="3058CE34" w:rsidR="00AD77C8" w:rsidRPr="00AD77C8" w:rsidRDefault="00AD77C8" w:rsidP="00703D39">
      <w:r w:rsidRPr="00AD77C8">
        <w:t xml:space="preserve">- DIFER mérés </w:t>
      </w:r>
      <w:r w:rsidR="002E6AC9">
        <w:t>befejezése</w:t>
      </w:r>
      <w:r w:rsidR="00D77CCB">
        <w:t xml:space="preserve">     </w:t>
      </w:r>
      <w:r w:rsidRPr="00AD77C8">
        <w:t>Felelős: első osztályban tanítók</w:t>
      </w:r>
    </w:p>
    <w:p w14:paraId="58C056E7" w14:textId="45745F9E" w:rsidR="00AD77C8" w:rsidRPr="00AD77C8" w:rsidRDefault="00AD77C8" w:rsidP="00703D39">
      <w:r w:rsidRPr="00AD77C8">
        <w:t xml:space="preserve"> - Készülődés Húsvétra</w:t>
      </w:r>
      <w:r w:rsidR="002E6AC9">
        <w:t xml:space="preserve">       </w:t>
      </w:r>
      <w:r w:rsidR="00D77CCB">
        <w:t xml:space="preserve">  Felelősök: alsós munkaközösség tagjai</w:t>
      </w:r>
    </w:p>
    <w:p w14:paraId="6298E25C" w14:textId="2B640155" w:rsidR="00AD77C8" w:rsidRDefault="00EA7511" w:rsidP="00703D39">
      <w:r>
        <w:t xml:space="preserve"> </w:t>
      </w:r>
      <w:r w:rsidR="00AD77C8" w:rsidRPr="00AD77C8">
        <w:t>- Kézműves foglalkozás az ovis szülőkkel</w:t>
      </w:r>
      <w:r>
        <w:t>- Iskolakóstolgató 10.</w:t>
      </w:r>
    </w:p>
    <w:p w14:paraId="3693E901" w14:textId="4C3E61C1" w:rsidR="00EA7511" w:rsidRPr="00AD77C8" w:rsidRDefault="00EA7511" w:rsidP="00703D39">
      <w:r>
        <w:t xml:space="preserve"> - </w:t>
      </w:r>
      <w:proofErr w:type="spellStart"/>
      <w:r>
        <w:t>Lego</w:t>
      </w:r>
      <w:proofErr w:type="spellEnd"/>
      <w:r>
        <w:t>- s foglalkozás- Iskolakóstolgató 11.</w:t>
      </w:r>
    </w:p>
    <w:p w14:paraId="1E30C0C9" w14:textId="77777777" w:rsidR="00AD77C8" w:rsidRPr="00AD77C8" w:rsidRDefault="00AD77C8" w:rsidP="00703D39">
      <w:r w:rsidRPr="00AD77C8">
        <w:t xml:space="preserve"> - Első osztályos beiratkozás</w:t>
      </w:r>
    </w:p>
    <w:p w14:paraId="4F609EEF" w14:textId="77777777" w:rsidR="00AD77C8" w:rsidRPr="00AD77C8" w:rsidRDefault="00AD77C8" w:rsidP="00703D39">
      <w:r w:rsidRPr="00AD77C8">
        <w:t xml:space="preserve"> - Bendegúz megyei verseny </w:t>
      </w:r>
      <w:r w:rsidR="00D77CCB">
        <w:t xml:space="preserve">  Felelős: Vargáné Kajor Zsuzsa, Törökné Szántó Evelin</w:t>
      </w:r>
    </w:p>
    <w:p w14:paraId="48BE0E57" w14:textId="77777777" w:rsidR="00AD77C8" w:rsidRPr="00AD77C8" w:rsidRDefault="00AD77C8" w:rsidP="00703D39">
      <w:r w:rsidRPr="00AD77C8">
        <w:t>- Fenntar</w:t>
      </w:r>
      <w:r w:rsidR="006D6319">
        <w:t>thatósági T</w:t>
      </w:r>
      <w:r w:rsidRPr="00AD77C8">
        <w:t>émahét   Felelős: szaktanárok</w:t>
      </w:r>
    </w:p>
    <w:p w14:paraId="3E38FF70" w14:textId="6C423F78" w:rsidR="00AD77C8" w:rsidRPr="00AD77C8" w:rsidRDefault="004C29ED" w:rsidP="00703D39">
      <w:r>
        <w:t xml:space="preserve">- Részvétel a Mária kertje Görögkatolikus Óvoda </w:t>
      </w:r>
      <w:r w:rsidR="00EA7511">
        <w:t>nép</w:t>
      </w:r>
      <w:r>
        <w:t>tánc</w:t>
      </w:r>
      <w:r w:rsidR="00EA7511">
        <w:t xml:space="preserve"> </w:t>
      </w:r>
      <w:r w:rsidR="00AD77C8" w:rsidRPr="00AD77C8">
        <w:t>bemutatóján</w:t>
      </w:r>
    </w:p>
    <w:p w14:paraId="2BAC51BE" w14:textId="77777777" w:rsidR="00AD77C8" w:rsidRDefault="00AD77C8" w:rsidP="00703D39">
      <w:r w:rsidRPr="00AD77C8">
        <w:t>-  Aktuális versenyekre való felkészítés</w:t>
      </w:r>
    </w:p>
    <w:p w14:paraId="0CC8A8A3" w14:textId="43828430" w:rsidR="006D6319" w:rsidRPr="00AD77C8" w:rsidRDefault="006D6319" w:rsidP="00703D39">
      <w:r>
        <w:t xml:space="preserve">- </w:t>
      </w:r>
      <w:r w:rsidR="00EA7511">
        <w:t>DÖK nap</w:t>
      </w:r>
    </w:p>
    <w:p w14:paraId="08FA3B0D" w14:textId="77777777" w:rsidR="00AD77C8" w:rsidRDefault="00AD77C8" w:rsidP="00703D39">
      <w:r w:rsidRPr="00AD77C8">
        <w:t>- Nevelési értekezlet</w:t>
      </w:r>
      <w:r w:rsidR="004C29ED">
        <w:t xml:space="preserve"> </w:t>
      </w:r>
    </w:p>
    <w:p w14:paraId="02B8204B" w14:textId="540BEDDE" w:rsidR="004C29ED" w:rsidRDefault="004C29ED" w:rsidP="00703D39">
      <w:r>
        <w:t xml:space="preserve">- </w:t>
      </w:r>
      <w:r w:rsidR="00EA7511">
        <w:t>Osztály dokumentumok ellenőrzése</w:t>
      </w:r>
    </w:p>
    <w:p w14:paraId="68B14798" w14:textId="45883D9F" w:rsidR="00703D39" w:rsidRDefault="00703D39" w:rsidP="00703D39">
      <w:r>
        <w:t>- Teremtésvédelmi nap</w:t>
      </w:r>
    </w:p>
    <w:p w14:paraId="16B0DEC5" w14:textId="76F88556" w:rsidR="00703D39" w:rsidRPr="00AD77C8" w:rsidRDefault="00703D39" w:rsidP="00703D39">
      <w:r>
        <w:t>- Lelki nap</w:t>
      </w:r>
    </w:p>
    <w:p w14:paraId="6CBB840E" w14:textId="063554C7" w:rsidR="00AD77C8" w:rsidRDefault="00AD77C8" w:rsidP="00703D39">
      <w:r w:rsidRPr="00AD77C8">
        <w:t xml:space="preserve">- Megemlékezés a Holokauszt áldozatairól </w:t>
      </w:r>
      <w:r w:rsidR="00C73450">
        <w:t xml:space="preserve"> </w:t>
      </w:r>
      <w:r w:rsidRPr="00AD77C8">
        <w:t xml:space="preserve"> Felelősök: osztályfőnökök</w:t>
      </w:r>
    </w:p>
    <w:p w14:paraId="4701FDEE" w14:textId="20A42429" w:rsidR="00EA7511" w:rsidRPr="00AD77C8" w:rsidRDefault="00EA7511" w:rsidP="00703D39">
      <w:r>
        <w:t xml:space="preserve">- </w:t>
      </w:r>
      <w:r w:rsidR="00703D39">
        <w:t>Föld napja</w:t>
      </w:r>
    </w:p>
    <w:p w14:paraId="70C610BC" w14:textId="63309797" w:rsidR="00AD77C8" w:rsidRPr="00AD77C8" w:rsidRDefault="00AD77C8" w:rsidP="00703D39">
      <w:r w:rsidRPr="00AD77C8">
        <w:t>- Egyházi ünnep:</w:t>
      </w:r>
      <w:r w:rsidR="00703D39">
        <w:t xml:space="preserve"> </w:t>
      </w:r>
      <w:proofErr w:type="gramStart"/>
      <w:r w:rsidRPr="00AD77C8">
        <w:t>Húsvét</w:t>
      </w:r>
      <w:proofErr w:type="gramEnd"/>
      <w:r w:rsidRPr="00AD77C8">
        <w:t>,</w:t>
      </w:r>
      <w:r w:rsidR="00703D39">
        <w:t xml:space="preserve"> </w:t>
      </w:r>
      <w:r w:rsidRPr="00AD77C8">
        <w:t>Szent György nagyvértanú</w:t>
      </w:r>
    </w:p>
    <w:p w14:paraId="797CF29B" w14:textId="77777777" w:rsidR="00242015" w:rsidRDefault="00242015" w:rsidP="00242015">
      <w:pPr>
        <w:spacing w:line="360" w:lineRule="auto"/>
        <w:jc w:val="both"/>
        <w:rPr>
          <w:b/>
          <w:bCs/>
        </w:rPr>
      </w:pPr>
    </w:p>
    <w:p w14:paraId="49741D51" w14:textId="77777777" w:rsidR="00AD77C8" w:rsidRPr="00AD77C8" w:rsidRDefault="00AD77C8" w:rsidP="00242015">
      <w:pPr>
        <w:spacing w:line="360" w:lineRule="auto"/>
        <w:jc w:val="both"/>
      </w:pPr>
      <w:r w:rsidRPr="00AD77C8">
        <w:rPr>
          <w:b/>
          <w:bCs/>
        </w:rPr>
        <w:t>Május</w:t>
      </w:r>
    </w:p>
    <w:p w14:paraId="33521919" w14:textId="2E1D7E86" w:rsidR="00AD77C8" w:rsidRPr="00AD77C8" w:rsidRDefault="00AD77C8" w:rsidP="00242015">
      <w:pPr>
        <w:spacing w:line="360" w:lineRule="auto"/>
        <w:jc w:val="both"/>
      </w:pPr>
      <w:r w:rsidRPr="00AD77C8">
        <w:t>-Készülődés anyák napjára</w:t>
      </w:r>
      <w:r w:rsidR="00703D39">
        <w:t xml:space="preserve">          </w:t>
      </w:r>
      <w:r w:rsidRPr="00AD77C8">
        <w:t xml:space="preserve">Felelősök: osztályfőnökök </w:t>
      </w:r>
    </w:p>
    <w:p w14:paraId="6F99A095" w14:textId="1135D93D" w:rsidR="00AD77C8" w:rsidRPr="00AD77C8" w:rsidRDefault="00AD77C8" w:rsidP="00242015">
      <w:pPr>
        <w:spacing w:line="360" w:lineRule="auto"/>
        <w:jc w:val="both"/>
      </w:pPr>
      <w:r w:rsidRPr="00AD77C8">
        <w:t>- Gyermekbúcsú</w:t>
      </w:r>
      <w:r w:rsidR="00703D39">
        <w:t xml:space="preserve"> (1-4</w:t>
      </w:r>
      <w:r w:rsidR="00814BDE">
        <w:t xml:space="preserve">. </w:t>
      </w:r>
      <w:r w:rsidR="00703D39">
        <w:t>évfolyam)</w:t>
      </w:r>
      <w:r w:rsidR="00814BDE">
        <w:t xml:space="preserve"> </w:t>
      </w:r>
      <w:r w:rsidRPr="00AD77C8">
        <w:t xml:space="preserve">- Máriapócs </w:t>
      </w:r>
      <w:r w:rsidR="004C29ED">
        <w:t>Felelős:</w:t>
      </w:r>
      <w:r w:rsidR="004660B5">
        <w:t xml:space="preserve"> </w:t>
      </w:r>
      <w:r w:rsidR="004C29ED">
        <w:t>alsós munkaközösség</w:t>
      </w:r>
      <w:r w:rsidRPr="00AD77C8">
        <w:t>, lelki igazgató</w:t>
      </w:r>
    </w:p>
    <w:p w14:paraId="73B25F6C" w14:textId="3BB345E3" w:rsidR="00AD77C8" w:rsidRPr="00AD77C8" w:rsidRDefault="00AD77C8" w:rsidP="00242015">
      <w:pPr>
        <w:spacing w:line="360" w:lineRule="auto"/>
        <w:jc w:val="both"/>
      </w:pPr>
      <w:r w:rsidRPr="00AD77C8">
        <w:t xml:space="preserve">- </w:t>
      </w:r>
      <w:r w:rsidR="004660B5">
        <w:t>Az osztályok dokumentumainak ellenőrzése</w:t>
      </w:r>
    </w:p>
    <w:p w14:paraId="1D03B6A3" w14:textId="77777777" w:rsidR="00AD77C8" w:rsidRPr="00AD77C8" w:rsidRDefault="00AD77C8" w:rsidP="00242015">
      <w:pPr>
        <w:spacing w:line="360" w:lineRule="auto"/>
        <w:jc w:val="both"/>
      </w:pPr>
      <w:r w:rsidRPr="00AD77C8">
        <w:t xml:space="preserve">- Gyermeknap </w:t>
      </w:r>
      <w:r w:rsidR="00C73450">
        <w:t xml:space="preserve">   </w:t>
      </w:r>
      <w:r w:rsidRPr="00AD77C8">
        <w:t>Felelősök: iskolavezetés</w:t>
      </w:r>
    </w:p>
    <w:p w14:paraId="32823D31" w14:textId="7DE3E6AD" w:rsidR="00AD77C8" w:rsidRPr="00AD77C8" w:rsidRDefault="00AD77C8" w:rsidP="00242015">
      <w:pPr>
        <w:spacing w:line="360" w:lineRule="auto"/>
        <w:jc w:val="both"/>
      </w:pPr>
      <w:r w:rsidRPr="00AD77C8">
        <w:lastRenderedPageBreak/>
        <w:t>- Az év végi felmérések el</w:t>
      </w:r>
      <w:r w:rsidR="004660B5">
        <w:t>őkészítése</w:t>
      </w:r>
      <w:r w:rsidRPr="00AD77C8">
        <w:t xml:space="preserve">: az értékelés módjának összehangolása évfolyamonként </w:t>
      </w:r>
      <w:r w:rsidR="00C73450">
        <w:t xml:space="preserve">   </w:t>
      </w:r>
      <w:r w:rsidRPr="00AD77C8">
        <w:t>Felelős: munkaközösség-vezetők, szaktanárok</w:t>
      </w:r>
    </w:p>
    <w:p w14:paraId="4972608F" w14:textId="77777777" w:rsidR="00AD77C8" w:rsidRDefault="00AD77C8" w:rsidP="00242015">
      <w:pPr>
        <w:spacing w:line="360" w:lineRule="auto"/>
        <w:jc w:val="both"/>
      </w:pPr>
      <w:r w:rsidRPr="00AD77C8">
        <w:t>- Év végi tantárgyi felmérések</w:t>
      </w:r>
    </w:p>
    <w:p w14:paraId="43EF2D09" w14:textId="1DE97109" w:rsidR="00242015" w:rsidRDefault="00242015" w:rsidP="00242015">
      <w:pPr>
        <w:spacing w:line="360" w:lineRule="auto"/>
        <w:jc w:val="both"/>
      </w:pPr>
      <w:r>
        <w:t>- Kimeneti minimum mérés elvégzése</w:t>
      </w:r>
      <w:r w:rsidR="004660B5">
        <w:t xml:space="preserve"> a 3. évfolyamon</w:t>
      </w:r>
      <w:r>
        <w:t xml:space="preserve">    Felelősök: szaktanárok</w:t>
      </w:r>
    </w:p>
    <w:p w14:paraId="05F1E0D3" w14:textId="77777777" w:rsidR="00AD77C8" w:rsidRDefault="006D6319" w:rsidP="00242015">
      <w:pPr>
        <w:spacing w:line="360" w:lineRule="auto"/>
        <w:jc w:val="both"/>
      </w:pPr>
      <w:r>
        <w:t xml:space="preserve">- </w:t>
      </w:r>
      <w:r w:rsidR="005033E5">
        <w:t>Részvétel a Mária K</w:t>
      </w:r>
      <w:r w:rsidR="004C29ED">
        <w:t>ertje Görögkatolikus</w:t>
      </w:r>
      <w:r w:rsidR="00AD77C8" w:rsidRPr="00AD77C8">
        <w:t xml:space="preserve"> Óvoda tornabemutatóján   Felelős: munkaközösség-vezető</w:t>
      </w:r>
    </w:p>
    <w:p w14:paraId="2B4AC0BE" w14:textId="110C9057" w:rsidR="004C29ED" w:rsidRPr="00AD77C8" w:rsidRDefault="004C29ED" w:rsidP="00242015">
      <w:pPr>
        <w:spacing w:line="360" w:lineRule="auto"/>
        <w:jc w:val="both"/>
      </w:pPr>
      <w:r>
        <w:t xml:space="preserve">- </w:t>
      </w:r>
      <w:r w:rsidR="004660B5">
        <w:t>Közlekedési alapok teszt 4. évfolyamtól</w:t>
      </w:r>
    </w:p>
    <w:p w14:paraId="6A2095C8" w14:textId="51AB2AA8" w:rsidR="00AD77C8" w:rsidRDefault="00AD77C8" w:rsidP="00242015">
      <w:pPr>
        <w:spacing w:line="360" w:lineRule="auto"/>
        <w:jc w:val="both"/>
      </w:pPr>
      <w:r w:rsidRPr="00AD77C8">
        <w:t>- Szülői értekezlet</w:t>
      </w:r>
      <w:r w:rsidR="004C29ED">
        <w:t xml:space="preserve"> </w:t>
      </w:r>
    </w:p>
    <w:p w14:paraId="7F1F0F97" w14:textId="6EA0AEE9" w:rsidR="006D6319" w:rsidRDefault="006D6319" w:rsidP="00242015">
      <w:pPr>
        <w:spacing w:line="360" w:lineRule="auto"/>
        <w:jc w:val="both"/>
      </w:pPr>
      <w:r>
        <w:t xml:space="preserve">- </w:t>
      </w:r>
      <w:r w:rsidR="004660B5">
        <w:t>Egyházmegyei búcsú</w:t>
      </w:r>
    </w:p>
    <w:p w14:paraId="65A6104F" w14:textId="77777777" w:rsidR="00BC559D" w:rsidRDefault="00BC559D" w:rsidP="00242015">
      <w:pPr>
        <w:spacing w:line="360" w:lineRule="auto"/>
        <w:jc w:val="both"/>
      </w:pPr>
      <w:r>
        <w:t>Egyházi ünnep: Áldozócsütörtök, Az Úr Jézus mennybemenetele</w:t>
      </w:r>
    </w:p>
    <w:p w14:paraId="2ECC9BAA" w14:textId="77777777" w:rsidR="00AD77C8" w:rsidRPr="00AD77C8" w:rsidRDefault="00AD77C8" w:rsidP="00242015">
      <w:pPr>
        <w:spacing w:line="360" w:lineRule="auto"/>
        <w:jc w:val="both"/>
        <w:rPr>
          <w:b/>
        </w:rPr>
      </w:pPr>
      <w:r w:rsidRPr="00AD77C8">
        <w:rPr>
          <w:b/>
        </w:rPr>
        <w:t>Június</w:t>
      </w:r>
    </w:p>
    <w:p w14:paraId="7A7C90FC" w14:textId="77777777" w:rsidR="00AD77C8" w:rsidRPr="00AD77C8" w:rsidRDefault="00AD77C8" w:rsidP="00242015">
      <w:pPr>
        <w:spacing w:line="360" w:lineRule="auto"/>
        <w:contextualSpacing/>
        <w:jc w:val="both"/>
      </w:pPr>
      <w:r w:rsidRPr="00AD77C8">
        <w:t>- Nemzeti összetartozás napja</w:t>
      </w:r>
    </w:p>
    <w:p w14:paraId="17D317A6" w14:textId="77777777" w:rsidR="00AD77C8" w:rsidRPr="00AD77C8" w:rsidRDefault="00AD77C8" w:rsidP="00242015">
      <w:pPr>
        <w:spacing w:line="360" w:lineRule="auto"/>
        <w:contextualSpacing/>
        <w:jc w:val="both"/>
      </w:pPr>
      <w:r w:rsidRPr="00AD77C8">
        <w:t>- Iskolai szervezésű erdei iskolai tábor/ Erzsébet tábor</w:t>
      </w:r>
    </w:p>
    <w:p w14:paraId="183EF7C6" w14:textId="77777777" w:rsidR="00AD77C8" w:rsidRPr="00AD77C8" w:rsidRDefault="00AD77C8" w:rsidP="00242015">
      <w:pPr>
        <w:spacing w:line="360" w:lineRule="auto"/>
        <w:contextualSpacing/>
        <w:jc w:val="both"/>
      </w:pPr>
      <w:r w:rsidRPr="00AD77C8">
        <w:t>- Az éves munka értékelése</w:t>
      </w:r>
    </w:p>
    <w:p w14:paraId="42B430CF" w14:textId="77777777" w:rsidR="00AD77C8" w:rsidRPr="00AD77C8" w:rsidRDefault="006D6319" w:rsidP="00242015">
      <w:pPr>
        <w:spacing w:line="360" w:lineRule="auto"/>
        <w:contextualSpacing/>
        <w:jc w:val="both"/>
      </w:pPr>
      <w:r>
        <w:t xml:space="preserve">- </w:t>
      </w:r>
      <w:r w:rsidR="00AD77C8" w:rsidRPr="00AD77C8">
        <w:t>Osztályozó értekezlet</w:t>
      </w:r>
    </w:p>
    <w:p w14:paraId="15C152CA" w14:textId="77777777" w:rsidR="00AD77C8" w:rsidRPr="00AD77C8" w:rsidRDefault="00AD77C8" w:rsidP="00242015">
      <w:pPr>
        <w:spacing w:line="360" w:lineRule="auto"/>
        <w:contextualSpacing/>
        <w:jc w:val="both"/>
      </w:pPr>
      <w:r w:rsidRPr="00AD77C8">
        <w:t>- Osztályozó vizsga</w:t>
      </w:r>
    </w:p>
    <w:p w14:paraId="3491BDD7" w14:textId="77777777" w:rsidR="00AD77C8" w:rsidRPr="00AD77C8" w:rsidRDefault="00AD77C8" w:rsidP="00242015">
      <w:pPr>
        <w:spacing w:line="360" w:lineRule="auto"/>
        <w:contextualSpacing/>
        <w:jc w:val="both"/>
      </w:pPr>
      <w:r w:rsidRPr="00AD77C8">
        <w:t>- Tanévzáró-ballagás</w:t>
      </w:r>
    </w:p>
    <w:p w14:paraId="562CAC42" w14:textId="77777777" w:rsidR="00AD77C8" w:rsidRPr="00AD77C8" w:rsidRDefault="00AD77C8" w:rsidP="00242015">
      <w:pPr>
        <w:spacing w:line="360" w:lineRule="auto"/>
        <w:contextualSpacing/>
        <w:jc w:val="both"/>
      </w:pPr>
      <w:r w:rsidRPr="00AD77C8">
        <w:t>- Pedagógus nap</w:t>
      </w:r>
    </w:p>
    <w:p w14:paraId="0AD940F0" w14:textId="77777777" w:rsidR="00AD77C8" w:rsidRDefault="00AD77C8" w:rsidP="00242015">
      <w:pPr>
        <w:spacing w:line="360" w:lineRule="auto"/>
        <w:contextualSpacing/>
        <w:jc w:val="both"/>
      </w:pPr>
      <w:r w:rsidRPr="00AD77C8">
        <w:t>- Pedagógusbúcsú</w:t>
      </w:r>
    </w:p>
    <w:p w14:paraId="4B9CEC50" w14:textId="77777777" w:rsidR="00BC559D" w:rsidRPr="00AD77C8" w:rsidRDefault="00BC559D" w:rsidP="00242015">
      <w:pPr>
        <w:spacing w:line="360" w:lineRule="auto"/>
        <w:contextualSpacing/>
        <w:jc w:val="both"/>
      </w:pPr>
      <w:r>
        <w:t xml:space="preserve">Egyházi ünnep: </w:t>
      </w:r>
      <w:proofErr w:type="gramStart"/>
      <w:r>
        <w:t>Pünkösd</w:t>
      </w:r>
      <w:proofErr w:type="gramEnd"/>
      <w:r>
        <w:t>, A Szentlélek eljövetele</w:t>
      </w:r>
    </w:p>
    <w:p w14:paraId="5E228A95" w14:textId="77777777" w:rsidR="00AD77C8" w:rsidRPr="00AD77C8" w:rsidRDefault="00AD77C8" w:rsidP="00242015">
      <w:pPr>
        <w:spacing w:line="360" w:lineRule="auto"/>
        <w:jc w:val="both"/>
      </w:pPr>
      <w:r w:rsidRPr="00AD77C8">
        <w:rPr>
          <w:b/>
        </w:rPr>
        <w:t xml:space="preserve">Az egyes hónapokra tervezett feladatok nem véglegesek, azok kiegészíthetők, módosíthatók, esetleg törölhetők. </w:t>
      </w:r>
    </w:p>
    <w:p w14:paraId="6E2B67F1" w14:textId="77777777" w:rsidR="00AD77C8" w:rsidRPr="00AD77C8" w:rsidRDefault="00AD77C8" w:rsidP="00242015">
      <w:pPr>
        <w:spacing w:line="360" w:lineRule="auto"/>
        <w:jc w:val="both"/>
      </w:pPr>
    </w:p>
    <w:p w14:paraId="123F8562" w14:textId="77777777" w:rsidR="00AD77C8" w:rsidRPr="00AD77C8" w:rsidRDefault="00AD77C8" w:rsidP="00242015">
      <w:pPr>
        <w:suppressAutoHyphens w:val="0"/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sectPr w:rsidR="00AD77C8" w:rsidRPr="00AD77C8">
      <w:head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BAA" w14:textId="77777777" w:rsidR="00880509" w:rsidRDefault="00880509">
      <w:r>
        <w:separator/>
      </w:r>
    </w:p>
  </w:endnote>
  <w:endnote w:type="continuationSeparator" w:id="0">
    <w:p w14:paraId="42975A83" w14:textId="77777777" w:rsidR="00880509" w:rsidRDefault="0088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C744" w14:textId="77777777" w:rsidR="00880509" w:rsidRDefault="00880509">
      <w:r>
        <w:separator/>
      </w:r>
    </w:p>
  </w:footnote>
  <w:footnote w:type="continuationSeparator" w:id="0">
    <w:p w14:paraId="2F9CEAB8" w14:textId="77777777" w:rsidR="00880509" w:rsidRDefault="0088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CC75" w14:textId="77777777" w:rsidR="00AD77C8" w:rsidRDefault="00AD77C8">
    <w:pPr>
      <w:pStyle w:val="lfej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C559D">
      <w:rPr>
        <w:rStyle w:val="Oldalszm"/>
        <w:noProof/>
      </w:rPr>
      <w:t>17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C413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9"/>
    <w:multiLevelType w:val="multilevel"/>
    <w:tmpl w:val="085AAC44"/>
    <w:name w:val="WW8Num9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2E69BB"/>
    <w:multiLevelType w:val="hybridMultilevel"/>
    <w:tmpl w:val="0240B872"/>
    <w:lvl w:ilvl="0" w:tplc="2FE26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77C37"/>
    <w:multiLevelType w:val="hybridMultilevel"/>
    <w:tmpl w:val="5E625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A36BE"/>
    <w:multiLevelType w:val="hybridMultilevel"/>
    <w:tmpl w:val="D024B002"/>
    <w:lvl w:ilvl="0" w:tplc="2FE26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F1B34"/>
    <w:multiLevelType w:val="hybridMultilevel"/>
    <w:tmpl w:val="25582AA0"/>
    <w:lvl w:ilvl="0" w:tplc="2FE26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27B83"/>
    <w:multiLevelType w:val="hybridMultilevel"/>
    <w:tmpl w:val="28ACAC9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0A0"/>
    <w:multiLevelType w:val="hybridMultilevel"/>
    <w:tmpl w:val="5CB61E50"/>
    <w:lvl w:ilvl="0" w:tplc="29A06E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3975864"/>
    <w:multiLevelType w:val="hybridMultilevel"/>
    <w:tmpl w:val="2E56E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26A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BF2168A">
      <w:numFmt w:val="bullet"/>
      <w:lvlText w:val="–"/>
      <w:lvlJc w:val="left"/>
      <w:pPr>
        <w:ind w:left="2775" w:hanging="975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85C33"/>
    <w:multiLevelType w:val="hybridMultilevel"/>
    <w:tmpl w:val="CC80F162"/>
    <w:lvl w:ilvl="0" w:tplc="2FE26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D31C2"/>
    <w:multiLevelType w:val="hybridMultilevel"/>
    <w:tmpl w:val="807C9BE6"/>
    <w:lvl w:ilvl="0" w:tplc="0A56DE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6684F37"/>
    <w:multiLevelType w:val="hybridMultilevel"/>
    <w:tmpl w:val="69EE3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4C14"/>
    <w:multiLevelType w:val="hybridMultilevel"/>
    <w:tmpl w:val="A9A4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765A5"/>
    <w:multiLevelType w:val="hybridMultilevel"/>
    <w:tmpl w:val="894C9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51904"/>
    <w:multiLevelType w:val="hybridMultilevel"/>
    <w:tmpl w:val="BF3601F6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6FAB4122"/>
    <w:multiLevelType w:val="hybridMultilevel"/>
    <w:tmpl w:val="025E1FD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FE2E9C"/>
    <w:multiLevelType w:val="hybridMultilevel"/>
    <w:tmpl w:val="8E1C396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53246212">
    <w:abstractNumId w:val="1"/>
  </w:num>
  <w:num w:numId="2" w16cid:durableId="427166706">
    <w:abstractNumId w:val="2"/>
  </w:num>
  <w:num w:numId="3" w16cid:durableId="1346595331">
    <w:abstractNumId w:val="4"/>
  </w:num>
  <w:num w:numId="4" w16cid:durableId="755709635">
    <w:abstractNumId w:val="5"/>
  </w:num>
  <w:num w:numId="5" w16cid:durableId="927276705">
    <w:abstractNumId w:val="7"/>
  </w:num>
  <w:num w:numId="6" w16cid:durableId="1524783761">
    <w:abstractNumId w:val="8"/>
  </w:num>
  <w:num w:numId="7" w16cid:durableId="1910921574">
    <w:abstractNumId w:val="9"/>
  </w:num>
  <w:num w:numId="8" w16cid:durableId="181166784">
    <w:abstractNumId w:val="10"/>
  </w:num>
  <w:num w:numId="9" w16cid:durableId="2086872044">
    <w:abstractNumId w:val="11"/>
  </w:num>
  <w:num w:numId="10" w16cid:durableId="580263498">
    <w:abstractNumId w:val="19"/>
  </w:num>
  <w:num w:numId="11" w16cid:durableId="1521428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13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74018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91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25813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 w16cid:durableId="446389847">
    <w:abstractNumId w:val="14"/>
  </w:num>
  <w:num w:numId="17" w16cid:durableId="107045027">
    <w:abstractNumId w:val="22"/>
  </w:num>
  <w:num w:numId="18" w16cid:durableId="792095678">
    <w:abstractNumId w:val="25"/>
  </w:num>
  <w:num w:numId="19" w16cid:durableId="1909723253">
    <w:abstractNumId w:val="23"/>
  </w:num>
  <w:num w:numId="20" w16cid:durableId="115493409">
    <w:abstractNumId w:val="27"/>
  </w:num>
  <w:num w:numId="21" w16cid:durableId="1598901361">
    <w:abstractNumId w:val="26"/>
  </w:num>
  <w:num w:numId="22" w16cid:durableId="1212956328">
    <w:abstractNumId w:val="24"/>
  </w:num>
  <w:num w:numId="23" w16cid:durableId="2001498893">
    <w:abstractNumId w:val="17"/>
  </w:num>
  <w:num w:numId="24" w16cid:durableId="1101072038">
    <w:abstractNumId w:val="16"/>
  </w:num>
  <w:num w:numId="25" w16cid:durableId="544945708">
    <w:abstractNumId w:val="13"/>
  </w:num>
  <w:num w:numId="26" w16cid:durableId="1606838546">
    <w:abstractNumId w:val="20"/>
  </w:num>
  <w:num w:numId="27" w16cid:durableId="1190417720">
    <w:abstractNumId w:val="15"/>
  </w:num>
  <w:num w:numId="28" w16cid:durableId="2120878393">
    <w:abstractNumId w:val="21"/>
  </w:num>
  <w:num w:numId="29" w16cid:durableId="1500316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08"/>
    <w:rsid w:val="00023AC8"/>
    <w:rsid w:val="00057094"/>
    <w:rsid w:val="00060B6B"/>
    <w:rsid w:val="00063154"/>
    <w:rsid w:val="00072FC9"/>
    <w:rsid w:val="00077897"/>
    <w:rsid w:val="00086F4E"/>
    <w:rsid w:val="000A3A73"/>
    <w:rsid w:val="000C5C8D"/>
    <w:rsid w:val="000D6629"/>
    <w:rsid w:val="000D76B6"/>
    <w:rsid w:val="000E0B05"/>
    <w:rsid w:val="00135EC2"/>
    <w:rsid w:val="00144190"/>
    <w:rsid w:val="001768E5"/>
    <w:rsid w:val="00180864"/>
    <w:rsid w:val="00183C9B"/>
    <w:rsid w:val="0019077D"/>
    <w:rsid w:val="001D6BDD"/>
    <w:rsid w:val="001E4609"/>
    <w:rsid w:val="001F5B05"/>
    <w:rsid w:val="002105B5"/>
    <w:rsid w:val="00242015"/>
    <w:rsid w:val="002644A3"/>
    <w:rsid w:val="002870E6"/>
    <w:rsid w:val="002912CC"/>
    <w:rsid w:val="002D243E"/>
    <w:rsid w:val="002D469A"/>
    <w:rsid w:val="002E35EB"/>
    <w:rsid w:val="002E6AC9"/>
    <w:rsid w:val="002F1E90"/>
    <w:rsid w:val="00306670"/>
    <w:rsid w:val="00311134"/>
    <w:rsid w:val="003136C1"/>
    <w:rsid w:val="003361B8"/>
    <w:rsid w:val="00352DA9"/>
    <w:rsid w:val="00353235"/>
    <w:rsid w:val="0037579D"/>
    <w:rsid w:val="00386D06"/>
    <w:rsid w:val="003D4AE5"/>
    <w:rsid w:val="003F3DF9"/>
    <w:rsid w:val="00416F0C"/>
    <w:rsid w:val="00452F0F"/>
    <w:rsid w:val="00453AC3"/>
    <w:rsid w:val="004541B9"/>
    <w:rsid w:val="0046387D"/>
    <w:rsid w:val="004660B5"/>
    <w:rsid w:val="004A061E"/>
    <w:rsid w:val="004C29ED"/>
    <w:rsid w:val="004C34B9"/>
    <w:rsid w:val="005033E5"/>
    <w:rsid w:val="00504EFF"/>
    <w:rsid w:val="00505066"/>
    <w:rsid w:val="00543BD8"/>
    <w:rsid w:val="0057037E"/>
    <w:rsid w:val="0059288A"/>
    <w:rsid w:val="00593C5A"/>
    <w:rsid w:val="005C0EA4"/>
    <w:rsid w:val="005D34A0"/>
    <w:rsid w:val="005D7DB3"/>
    <w:rsid w:val="0061091E"/>
    <w:rsid w:val="00614A1B"/>
    <w:rsid w:val="00624C1D"/>
    <w:rsid w:val="00625BA7"/>
    <w:rsid w:val="006352FA"/>
    <w:rsid w:val="00646045"/>
    <w:rsid w:val="00646C64"/>
    <w:rsid w:val="006856D2"/>
    <w:rsid w:val="006A48F6"/>
    <w:rsid w:val="006B6700"/>
    <w:rsid w:val="006D6319"/>
    <w:rsid w:val="00703D39"/>
    <w:rsid w:val="007233A8"/>
    <w:rsid w:val="007437CA"/>
    <w:rsid w:val="00746508"/>
    <w:rsid w:val="0075054C"/>
    <w:rsid w:val="00751296"/>
    <w:rsid w:val="00754449"/>
    <w:rsid w:val="0078100E"/>
    <w:rsid w:val="007E0071"/>
    <w:rsid w:val="007E242D"/>
    <w:rsid w:val="00814BDE"/>
    <w:rsid w:val="00821E89"/>
    <w:rsid w:val="00842BF2"/>
    <w:rsid w:val="00854B71"/>
    <w:rsid w:val="00855AE1"/>
    <w:rsid w:val="00871149"/>
    <w:rsid w:val="00872895"/>
    <w:rsid w:val="00875E81"/>
    <w:rsid w:val="00880509"/>
    <w:rsid w:val="0089433F"/>
    <w:rsid w:val="008A6C48"/>
    <w:rsid w:val="008B0EAD"/>
    <w:rsid w:val="008C093E"/>
    <w:rsid w:val="008F77FF"/>
    <w:rsid w:val="009016BA"/>
    <w:rsid w:val="009064C5"/>
    <w:rsid w:val="009819C3"/>
    <w:rsid w:val="00992BCC"/>
    <w:rsid w:val="00993E6D"/>
    <w:rsid w:val="009958D4"/>
    <w:rsid w:val="00996831"/>
    <w:rsid w:val="009C6935"/>
    <w:rsid w:val="00A05487"/>
    <w:rsid w:val="00A06704"/>
    <w:rsid w:val="00A16253"/>
    <w:rsid w:val="00A35D7E"/>
    <w:rsid w:val="00A858AB"/>
    <w:rsid w:val="00AC59C5"/>
    <w:rsid w:val="00AD2849"/>
    <w:rsid w:val="00AD77C8"/>
    <w:rsid w:val="00B00421"/>
    <w:rsid w:val="00B417DB"/>
    <w:rsid w:val="00B4554E"/>
    <w:rsid w:val="00B56C63"/>
    <w:rsid w:val="00BA2C66"/>
    <w:rsid w:val="00BA5AB8"/>
    <w:rsid w:val="00BC559D"/>
    <w:rsid w:val="00BF2ACC"/>
    <w:rsid w:val="00C250EC"/>
    <w:rsid w:val="00C463C9"/>
    <w:rsid w:val="00C73450"/>
    <w:rsid w:val="00C9335F"/>
    <w:rsid w:val="00CB6318"/>
    <w:rsid w:val="00D05CC3"/>
    <w:rsid w:val="00D137E0"/>
    <w:rsid w:val="00D55B9F"/>
    <w:rsid w:val="00D61E49"/>
    <w:rsid w:val="00D67187"/>
    <w:rsid w:val="00D75B3F"/>
    <w:rsid w:val="00D77CCB"/>
    <w:rsid w:val="00D8770F"/>
    <w:rsid w:val="00D8790F"/>
    <w:rsid w:val="00D9691A"/>
    <w:rsid w:val="00DA4568"/>
    <w:rsid w:val="00DB4C57"/>
    <w:rsid w:val="00DC3FA9"/>
    <w:rsid w:val="00DD4EA5"/>
    <w:rsid w:val="00E00CCA"/>
    <w:rsid w:val="00E22A7E"/>
    <w:rsid w:val="00E23F1A"/>
    <w:rsid w:val="00E27337"/>
    <w:rsid w:val="00E307D2"/>
    <w:rsid w:val="00E32A69"/>
    <w:rsid w:val="00E452DC"/>
    <w:rsid w:val="00E52742"/>
    <w:rsid w:val="00E90681"/>
    <w:rsid w:val="00E90E49"/>
    <w:rsid w:val="00E9217A"/>
    <w:rsid w:val="00EA7511"/>
    <w:rsid w:val="00EC607A"/>
    <w:rsid w:val="00ED3F42"/>
    <w:rsid w:val="00ED45BE"/>
    <w:rsid w:val="00EF72FB"/>
    <w:rsid w:val="00F001DE"/>
    <w:rsid w:val="00F10C17"/>
    <w:rsid w:val="00F11102"/>
    <w:rsid w:val="00F13316"/>
    <w:rsid w:val="00F26D39"/>
    <w:rsid w:val="00F36628"/>
    <w:rsid w:val="00F937B7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0FA6"/>
  <w15:docId w15:val="{218916B6-9B79-4E87-9639-A445CA9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74650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Cmsor3">
    <w:name w:val="heading 3"/>
    <w:basedOn w:val="Norml"/>
    <w:next w:val="Szvegtrzs"/>
    <w:link w:val="Cmsor3Char"/>
    <w:qFormat/>
    <w:rsid w:val="0074650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Cmsor6">
    <w:name w:val="heading 6"/>
    <w:basedOn w:val="Norml"/>
    <w:next w:val="Szvegtrzs"/>
    <w:link w:val="Cmsor6Char"/>
    <w:qFormat/>
    <w:rsid w:val="00746508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650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Cmsor3Char">
    <w:name w:val="Címsor 3 Char"/>
    <w:basedOn w:val="Bekezdsalapbettpusa"/>
    <w:link w:val="Cmsor3"/>
    <w:rsid w:val="0074650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Cmsor6Char">
    <w:name w:val="Címsor 6 Char"/>
    <w:basedOn w:val="Bekezdsalapbettpusa"/>
    <w:link w:val="Cmsor6"/>
    <w:rsid w:val="00746508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styleId="Oldalszm">
    <w:name w:val="page number"/>
    <w:basedOn w:val="Bekezdsalapbettpusa"/>
    <w:rsid w:val="00746508"/>
  </w:style>
  <w:style w:type="paragraph" w:styleId="Szvegtrzs">
    <w:name w:val="Body Text"/>
    <w:basedOn w:val="Norml"/>
    <w:link w:val="SzvegtrzsChar"/>
    <w:rsid w:val="0074650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46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746508"/>
    <w:pPr>
      <w:spacing w:before="280" w:after="280"/>
    </w:pPr>
  </w:style>
  <w:style w:type="paragraph" w:styleId="lfej">
    <w:name w:val="header"/>
    <w:basedOn w:val="Norml"/>
    <w:link w:val="lfejChar"/>
    <w:rsid w:val="007465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65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4650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24C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4C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62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4BBB-D52E-4636-B17D-62EAB82C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4685</Words>
  <Characters>32327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erdosakos</dc:creator>
  <cp:lastModifiedBy>Admin</cp:lastModifiedBy>
  <cp:revision>4</cp:revision>
  <cp:lastPrinted>2018-11-13T15:48:00Z</cp:lastPrinted>
  <dcterms:created xsi:type="dcterms:W3CDTF">2022-09-10T09:33:00Z</dcterms:created>
  <dcterms:modified xsi:type="dcterms:W3CDTF">2022-09-13T08:34:00Z</dcterms:modified>
</cp:coreProperties>
</file>