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90757" w14:textId="77777777" w:rsidR="00E61658" w:rsidRDefault="00FA22E6" w:rsidP="009B5455">
      <w:pPr>
        <w:pStyle w:val="Cm"/>
        <w:jc w:val="center"/>
      </w:pPr>
      <w:bookmarkStart w:id="0" w:name="_GoBack"/>
      <w:bookmarkEnd w:id="0"/>
      <w:r>
        <w:t>A</w:t>
      </w:r>
      <w:r w:rsidR="009B5455">
        <w:t>datkezelési tájékoztató</w:t>
      </w:r>
    </w:p>
    <w:p w14:paraId="5F57362E" w14:textId="072B6327" w:rsidR="00E479C2" w:rsidRDefault="00D24146" w:rsidP="00E479C2">
      <w:pPr>
        <w:pStyle w:val="Body"/>
      </w:pPr>
      <w:r>
        <w:t>A Móricz Zsigmond Görögkatolikus</w:t>
      </w:r>
      <w:r w:rsidR="00E42025">
        <w:t xml:space="preserve"> Óvoda és</w:t>
      </w:r>
      <w:r>
        <w:t xml:space="preserve"> Kéttannyelvű Általános Iskola</w:t>
      </w:r>
      <w:r w:rsidR="00E479C2">
        <w:rPr>
          <w:b/>
        </w:rPr>
        <w:t xml:space="preserve"> </w:t>
      </w:r>
      <w:r w:rsidR="00E479C2" w:rsidRPr="00055B9E">
        <w:t>(székhely</w:t>
      </w:r>
      <w:r w:rsidR="00E479C2" w:rsidRPr="0008479B">
        <w:t xml:space="preserve">: </w:t>
      </w:r>
      <w:r w:rsidRPr="0008479B">
        <w:t>4700 Mátészalka, Móricz Zsigmond u. 96-98. sz.</w:t>
      </w:r>
      <w:r w:rsidR="00E479C2" w:rsidRPr="0008479B">
        <w:t>; „</w:t>
      </w:r>
      <w:r w:rsidR="00E479C2" w:rsidRPr="0008479B">
        <w:rPr>
          <w:b/>
        </w:rPr>
        <w:t>Egyházi jogi személy</w:t>
      </w:r>
      <w:r w:rsidR="00E479C2" w:rsidRPr="0008479B">
        <w:t>”)</w:t>
      </w:r>
      <w:r w:rsidR="00E479C2">
        <w:t xml:space="preserve"> az alábbi adatkezelési tájékoztatóban foglaltak szerint kezeli diákjai személyes adatait:</w:t>
      </w:r>
    </w:p>
    <w:p w14:paraId="6470E55C" w14:textId="2C1FAB71" w:rsidR="00FA22E6" w:rsidRDefault="00FA22E6" w:rsidP="00FA22E6">
      <w:pPr>
        <w:pStyle w:val="Level1"/>
      </w:pPr>
      <w:r>
        <w:t>Csoport- és osztályfotó készítésével kapcsolatos adatkezelés</w:t>
      </w:r>
    </w:p>
    <w:p w14:paraId="5A1BF561" w14:textId="4F14FBB7" w:rsidR="00FA22E6" w:rsidRDefault="00FA22E6" w:rsidP="00FA22E6">
      <w:pPr>
        <w:pStyle w:val="Level2"/>
        <w:ind w:left="1077"/>
      </w:pPr>
      <w:r>
        <w:t xml:space="preserve">Az </w:t>
      </w:r>
      <w:r w:rsidR="00E479C2" w:rsidRPr="004F3CF8">
        <w:t>Egyházi jogi személy</w:t>
      </w:r>
      <w:r>
        <w:t xml:space="preserve"> a diákok személyes adatait (képmását) csoport- és osztályfotók készítése céljából kezeli. </w:t>
      </w:r>
    </w:p>
    <w:p w14:paraId="7DA166D9" w14:textId="77777777" w:rsidR="00FA22E6" w:rsidRDefault="00FA22E6" w:rsidP="00FA22E6">
      <w:pPr>
        <w:pStyle w:val="Level2"/>
        <w:ind w:left="1077"/>
      </w:pPr>
      <w:r>
        <w:t>Az adatkezelés jogalapja a hozzájárulás.</w:t>
      </w:r>
    </w:p>
    <w:p w14:paraId="33F38027" w14:textId="766DE17C" w:rsidR="00FA22E6" w:rsidRDefault="00FA22E6" w:rsidP="00FA22E6">
      <w:pPr>
        <w:pStyle w:val="Level2"/>
        <w:ind w:left="1077"/>
      </w:pPr>
      <w:r>
        <w:t xml:space="preserve">Az </w:t>
      </w:r>
      <w:r w:rsidR="00E479C2">
        <w:t>Egyházi jogi személy</w:t>
      </w:r>
      <w:r>
        <w:t xml:space="preserve"> a</w:t>
      </w:r>
      <w:r w:rsidR="00D95F9E">
        <w:t xml:space="preserve"> diákjai</w:t>
      </w:r>
      <w:r>
        <w:t xml:space="preserve"> csoport- és osztályfotók készítése k</w:t>
      </w:r>
      <w:r w:rsidR="00665ECD">
        <w:t>apcsán kezelt személyes adatait a www.moriczmsz.hu</w:t>
      </w:r>
      <w:r w:rsidR="00E479C2">
        <w:t xml:space="preserve"> </w:t>
      </w:r>
      <w:r w:rsidR="00136E26">
        <w:t xml:space="preserve">honlapon </w:t>
      </w:r>
      <w:r w:rsidR="00B9681E">
        <w:t xml:space="preserve">vagy </w:t>
      </w:r>
      <w:r w:rsidR="00E479C2">
        <w:t>az</w:t>
      </w:r>
      <w:r w:rsidR="00B9681E">
        <w:t xml:space="preserve"> </w:t>
      </w:r>
      <w:r w:rsidR="00E479C2">
        <w:t>Egyházi jogi személy egyéb</w:t>
      </w:r>
      <w:r w:rsidR="00B9681E">
        <w:t xml:space="preserve"> kiadvány</w:t>
      </w:r>
      <w:r w:rsidR="00E479C2">
        <w:t>á</w:t>
      </w:r>
      <w:r w:rsidR="00B9681E">
        <w:t xml:space="preserve">ban </w:t>
      </w:r>
      <w:r w:rsidR="005C6DB8">
        <w:t>nyilvánosságra hozza</w:t>
      </w:r>
      <w:r>
        <w:t>.</w:t>
      </w:r>
    </w:p>
    <w:p w14:paraId="1F88329C" w14:textId="35CC372F" w:rsidR="00FA22E6" w:rsidRDefault="00FA22E6" w:rsidP="00FA22E6">
      <w:pPr>
        <w:pStyle w:val="Level2"/>
        <w:ind w:left="1077"/>
      </w:pPr>
      <w:r>
        <w:t xml:space="preserve">Az adatkezelés </w:t>
      </w:r>
      <w:r w:rsidR="00E42025">
        <w:t>visszavonásig érvényes.</w:t>
      </w:r>
    </w:p>
    <w:p w14:paraId="470A475D" w14:textId="42F0F67E" w:rsidR="00D95F9E" w:rsidRDefault="00D95F9E" w:rsidP="000C4B33">
      <w:pPr>
        <w:pStyle w:val="Body1"/>
        <w:jc w:val="center"/>
      </w:pPr>
      <w:r w:rsidRPr="00D95F9E">
        <w:t>Alulírott a jelen bekezdés szerinti személyes adatok kezeléséhez</w:t>
      </w:r>
      <w:r w:rsidR="000C4B33"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70609991" w14:textId="77777777" w:rsidR="00FA22E6" w:rsidRDefault="00D95F9E" w:rsidP="00FA22E6">
      <w:pPr>
        <w:pStyle w:val="Level1"/>
      </w:pPr>
      <w:r>
        <w:t>Tanulmányi és sportversenyekre j</w:t>
      </w:r>
      <w:r w:rsidR="00FA22E6">
        <w:t>elentkezők nyilvántartásba vételével kapcsolatos adatkezelés</w:t>
      </w:r>
    </w:p>
    <w:p w14:paraId="44F04743" w14:textId="367F3609" w:rsidR="00FA22E6" w:rsidRDefault="00FA22E6" w:rsidP="00FA22E6">
      <w:pPr>
        <w:pStyle w:val="Level2"/>
        <w:ind w:left="1077"/>
      </w:pPr>
      <w:r>
        <w:t xml:space="preserve">Az </w:t>
      </w:r>
      <w:r w:rsidR="00E479C2">
        <w:t>Egyházi jogi személy</w:t>
      </w:r>
      <w:r>
        <w:t xml:space="preserve"> </w:t>
      </w:r>
      <w:r w:rsidR="00D95F9E">
        <w:t>diákjai</w:t>
      </w:r>
      <w:r>
        <w:t xml:space="preserve"> jelentkezési adatait a jelentkezők nyilvántartásba vétele és részvétel biztosítása céljából</w:t>
      </w:r>
      <w:r w:rsidR="00E94A17">
        <w:t xml:space="preserve"> kezeli</w:t>
      </w:r>
      <w:r>
        <w:t xml:space="preserve">. </w:t>
      </w:r>
    </w:p>
    <w:p w14:paraId="50EAAB48" w14:textId="77777777" w:rsidR="00FA22E6" w:rsidRDefault="00FA22E6" w:rsidP="00FA22E6">
      <w:pPr>
        <w:pStyle w:val="Level2"/>
        <w:ind w:left="1077"/>
      </w:pPr>
      <w:r>
        <w:t>Az adatkezelés jogalapja a hozzájárulás.</w:t>
      </w:r>
    </w:p>
    <w:p w14:paraId="55B9D01B" w14:textId="4948DAD9" w:rsidR="00FA22E6" w:rsidRDefault="00FA22E6" w:rsidP="00FA22E6">
      <w:pPr>
        <w:pStyle w:val="Level2"/>
        <w:ind w:left="1077"/>
      </w:pPr>
      <w:r>
        <w:t xml:space="preserve">Az </w:t>
      </w:r>
      <w:r w:rsidR="00E479C2">
        <w:t>Egyházi jogi személy</w:t>
      </w:r>
      <w:r>
        <w:t xml:space="preserve"> a személyes adatait a tanulmányi és sportversenyek lebonyolításában részt</w:t>
      </w:r>
      <w:r w:rsidR="00D95F9E">
        <w:t xml:space="preserve"> </w:t>
      </w:r>
      <w:r>
        <w:t>vevő</w:t>
      </w:r>
      <w:r w:rsidRPr="00B5244E">
        <w:t xml:space="preserve"> </w:t>
      </w:r>
      <w:r>
        <w:t>intézmények részére átadja.</w:t>
      </w:r>
    </w:p>
    <w:p w14:paraId="1806962B" w14:textId="77777777" w:rsidR="00E42025" w:rsidRDefault="00E42025" w:rsidP="00E42025">
      <w:pPr>
        <w:pStyle w:val="Level2"/>
        <w:numPr>
          <w:ilvl w:val="1"/>
          <w:numId w:val="26"/>
        </w:numPr>
        <w:ind w:left="1077"/>
      </w:pPr>
      <w:r>
        <w:t>Az adatkezelés visszavonásig érvényes.</w:t>
      </w:r>
    </w:p>
    <w:p w14:paraId="682E8833" w14:textId="77777777" w:rsidR="000C4B33" w:rsidRDefault="000C4B33" w:rsidP="000C4B33">
      <w:pPr>
        <w:pStyle w:val="Body1"/>
        <w:jc w:val="center"/>
      </w:pPr>
      <w:r w:rsidRPr="00D95F9E">
        <w:t>Alulírott a jelen bekezdés szerinti személyes adatok kezeléséhez</w:t>
      </w:r>
      <w:r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107D1611" w14:textId="5E4A5A67" w:rsidR="004C4EB0" w:rsidRDefault="003110C4" w:rsidP="00E42025">
      <w:pPr>
        <w:pStyle w:val="Level1"/>
        <w:numPr>
          <w:ilvl w:val="0"/>
          <w:numId w:val="26"/>
        </w:numPr>
      </w:pPr>
      <w:r w:rsidRPr="003110C4">
        <w:t>Tanulmányi és sportversenyek fordulónkénti és végeredményének nyilvánosságra hozatalával kapcsolatos adatkezelés</w:t>
      </w:r>
    </w:p>
    <w:p w14:paraId="29C45375" w14:textId="0B00A009" w:rsidR="003110C4" w:rsidRDefault="003110C4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</w:t>
      </w:r>
      <w:r w:rsidR="00D95F9E">
        <w:t>diákjai</w:t>
      </w:r>
      <w:r>
        <w:t xml:space="preserve"> személyes adatait a fordulónkénti és végeredmények nyilvánosságra hozatala érdekében eredményhirdetés céljából kezeli. </w:t>
      </w:r>
    </w:p>
    <w:p w14:paraId="6BC27BB4" w14:textId="77777777" w:rsidR="003110C4" w:rsidRDefault="003110C4" w:rsidP="00E42025">
      <w:pPr>
        <w:pStyle w:val="Level2"/>
        <w:numPr>
          <w:ilvl w:val="1"/>
          <w:numId w:val="26"/>
        </w:numPr>
        <w:ind w:left="1077"/>
      </w:pPr>
      <w:r>
        <w:t>Az adatkezelés jogalapja a hozzájárulás.</w:t>
      </w:r>
    </w:p>
    <w:p w14:paraId="1F109E2E" w14:textId="424CC3F1" w:rsidR="003110C4" w:rsidRDefault="00B9681E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</w:t>
      </w:r>
      <w:r w:rsidR="00FD271F">
        <w:t xml:space="preserve">tanulmányi és sportversenyek fordulónkénti és végeredményének </w:t>
      </w:r>
      <w:r w:rsidR="00B47F31">
        <w:t xml:space="preserve">nyilvánosságra hozatalával kapcsolatos </w:t>
      </w:r>
      <w:r>
        <w:t>személyes adatait</w:t>
      </w:r>
      <w:r w:rsidR="00B47F31">
        <w:t xml:space="preserve"> a</w:t>
      </w:r>
      <w:r>
        <w:t xml:space="preserve"> </w:t>
      </w:r>
      <w:r w:rsidR="00665ECD">
        <w:t>www.moriczmsz.hu</w:t>
      </w:r>
      <w:r>
        <w:t xml:space="preserve"> honlapon</w:t>
      </w:r>
      <w:r w:rsidR="00E479C2">
        <w:t>, az</w:t>
      </w:r>
      <w:r>
        <w:t xml:space="preserve"> </w:t>
      </w:r>
      <w:r w:rsidR="00E479C2">
        <w:t>Egyházi jogi személy</w:t>
      </w:r>
      <w:r>
        <w:t xml:space="preserve"> </w:t>
      </w:r>
      <w:r w:rsidR="00E479C2">
        <w:t xml:space="preserve">egyéb </w:t>
      </w:r>
      <w:r>
        <w:t>kiadvány</w:t>
      </w:r>
      <w:r w:rsidR="00E479C2">
        <w:t>á</w:t>
      </w:r>
      <w:r>
        <w:t>ban</w:t>
      </w:r>
      <w:r w:rsidR="00E479C2">
        <w:t>, illetve</w:t>
      </w:r>
      <w:r>
        <w:t xml:space="preserve"> </w:t>
      </w:r>
      <w:r w:rsidR="00E479C2">
        <w:t>az Egyházi jogi személy</w:t>
      </w:r>
      <w:r w:rsidR="00E019C7">
        <w:t xml:space="preserve"> által vagy </w:t>
      </w:r>
      <w:r w:rsidR="00E479C2">
        <w:t>Egyházi jogi személy</w:t>
      </w:r>
      <w:r w:rsidR="00E019C7">
        <w:t xml:space="preserve"> részvételével szervezett eseményen </w:t>
      </w:r>
      <w:r>
        <w:t>nyilvánosságra hozza.</w:t>
      </w:r>
    </w:p>
    <w:p w14:paraId="1605D463" w14:textId="77777777" w:rsidR="00E42025" w:rsidRDefault="00E42025" w:rsidP="00E42025">
      <w:pPr>
        <w:pStyle w:val="Level2"/>
        <w:numPr>
          <w:ilvl w:val="1"/>
          <w:numId w:val="26"/>
        </w:numPr>
        <w:ind w:left="1077"/>
      </w:pPr>
      <w:r>
        <w:t>Az adatkezelés visszavonásig érvényes.</w:t>
      </w:r>
    </w:p>
    <w:p w14:paraId="7E8FC08C" w14:textId="345A1D74" w:rsidR="005F7BF7" w:rsidRDefault="005F7BF7" w:rsidP="005F7BF7">
      <w:pPr>
        <w:pStyle w:val="Body1"/>
        <w:jc w:val="center"/>
      </w:pPr>
      <w:r w:rsidRPr="00D95F9E">
        <w:t>Alulírott a jelen bekezdés szerinti személyes adatok kezeléséhez</w:t>
      </w:r>
      <w:r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400FBA62" w14:textId="77777777" w:rsidR="003110C4" w:rsidRDefault="00322240" w:rsidP="00E42025">
      <w:pPr>
        <w:pStyle w:val="Level1"/>
        <w:numPr>
          <w:ilvl w:val="0"/>
          <w:numId w:val="26"/>
        </w:numPr>
      </w:pPr>
      <w:r w:rsidRPr="00322240">
        <w:lastRenderedPageBreak/>
        <w:t>Tanulmányi és sportversenyek különdíjasai és díjazottjai</w:t>
      </w:r>
      <w:r>
        <w:t xml:space="preserve"> személyes adatainak kezelése</w:t>
      </w:r>
    </w:p>
    <w:p w14:paraId="366E2A81" w14:textId="6BB01277" w:rsidR="005F25F0" w:rsidRDefault="005F25F0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</w:t>
      </w:r>
      <w:r w:rsidR="00D95F9E">
        <w:t xml:space="preserve">diákjai </w:t>
      </w:r>
      <w:r>
        <w:t>személyes adatait a különdíjasok és d</w:t>
      </w:r>
      <w:r w:rsidR="00B41112">
        <w:t>í</w:t>
      </w:r>
      <w:r>
        <w:t xml:space="preserve">jazottak kihirdetése céljából kezeli. </w:t>
      </w:r>
    </w:p>
    <w:p w14:paraId="3B6155BB" w14:textId="77777777" w:rsidR="005F25F0" w:rsidRDefault="005F25F0" w:rsidP="00E42025">
      <w:pPr>
        <w:pStyle w:val="Level2"/>
        <w:numPr>
          <w:ilvl w:val="1"/>
          <w:numId w:val="26"/>
        </w:numPr>
        <w:ind w:left="1077"/>
      </w:pPr>
      <w:r>
        <w:t>Az adatkezelés jogalapja a hozzájárulás.</w:t>
      </w:r>
    </w:p>
    <w:p w14:paraId="2022A99F" w14:textId="78B199A7" w:rsidR="005F25F0" w:rsidRDefault="001A29F8" w:rsidP="00E42025">
      <w:pPr>
        <w:pStyle w:val="Level2"/>
        <w:numPr>
          <w:ilvl w:val="1"/>
          <w:numId w:val="26"/>
        </w:numPr>
      </w:pPr>
      <w:r>
        <w:t xml:space="preserve">Az </w:t>
      </w:r>
      <w:r w:rsidR="00E479C2">
        <w:t>Egyházi jogi személy</w:t>
      </w:r>
      <w:r>
        <w:t xml:space="preserve"> a </w:t>
      </w:r>
      <w:r w:rsidR="00B47F31">
        <w:t>t</w:t>
      </w:r>
      <w:r w:rsidR="00B47F31" w:rsidRPr="00B47F31">
        <w:t>anulmányi és sportversenyek különdíjasai és díjazottjai</w:t>
      </w:r>
      <w:r>
        <w:t xml:space="preserve"> személyes adatait</w:t>
      </w:r>
      <w:r w:rsidR="00B47F31">
        <w:t xml:space="preserve"> </w:t>
      </w:r>
      <w:r w:rsidR="00665ECD">
        <w:t>a</w:t>
      </w:r>
      <w:r w:rsidR="00665ECD" w:rsidRPr="00665ECD">
        <w:t xml:space="preserve"> </w:t>
      </w:r>
      <w:r w:rsidR="00665ECD">
        <w:t>www.moriczmsz.hu</w:t>
      </w:r>
      <w:r w:rsidR="00E479C2">
        <w:t xml:space="preserve"> honlapon, az Egyházi jogi személy egyéb kiadványában, illetve az Egyházi jogi személy által vagy </w:t>
      </w:r>
      <w:r w:rsidR="004F3CF8">
        <w:t xml:space="preserve">az </w:t>
      </w:r>
      <w:r w:rsidR="00E479C2">
        <w:t>Egyházi jogi személy részvételével szervezett eseményen nyilvánosságra hozza.</w:t>
      </w:r>
    </w:p>
    <w:p w14:paraId="506084A4" w14:textId="77777777" w:rsidR="00E42025" w:rsidRDefault="00E42025" w:rsidP="00E42025">
      <w:pPr>
        <w:pStyle w:val="Level2"/>
        <w:numPr>
          <w:ilvl w:val="1"/>
          <w:numId w:val="26"/>
        </w:numPr>
        <w:ind w:left="1077"/>
      </w:pPr>
      <w:r>
        <w:t>Az adatkezelés visszavonásig érvényes.</w:t>
      </w:r>
    </w:p>
    <w:p w14:paraId="583A4C3B" w14:textId="4F8B52F7" w:rsidR="00D3784A" w:rsidRDefault="00D3784A" w:rsidP="00D3784A">
      <w:pPr>
        <w:pStyle w:val="Body1"/>
        <w:jc w:val="center"/>
      </w:pPr>
      <w:r w:rsidRPr="00D95F9E">
        <w:t>Alulírott a jelen bekezdés szerinti személyes adatok kezeléséhez</w:t>
      </w:r>
      <w:r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4D8AE0D0" w14:textId="77777777" w:rsidR="00D95F9E" w:rsidRDefault="00D95F9E" w:rsidP="00E42025">
      <w:pPr>
        <w:pStyle w:val="Level1"/>
        <w:numPr>
          <w:ilvl w:val="0"/>
          <w:numId w:val="26"/>
        </w:numPr>
      </w:pPr>
      <w:r>
        <w:t>Tabló és tablókép készítésével kapcsolatos adatkezelés</w:t>
      </w:r>
    </w:p>
    <w:p w14:paraId="63DF6553" w14:textId="2AFD7582" w:rsidR="00D95F9E" w:rsidRDefault="00D95F9E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diákok személyes adatait (képmását) tabló és tablókép készítése céljából kezeli. </w:t>
      </w:r>
    </w:p>
    <w:p w14:paraId="0C3F1239" w14:textId="77777777" w:rsidR="00D95F9E" w:rsidRDefault="00D95F9E" w:rsidP="00E42025">
      <w:pPr>
        <w:pStyle w:val="Level2"/>
        <w:numPr>
          <w:ilvl w:val="1"/>
          <w:numId w:val="26"/>
        </w:numPr>
        <w:ind w:left="1077"/>
      </w:pPr>
      <w:r>
        <w:t>Az adatkezelés jogalapja a hozzájárulás.</w:t>
      </w:r>
    </w:p>
    <w:p w14:paraId="6AAACBDA" w14:textId="5891BD57" w:rsidR="00D95F9E" w:rsidRDefault="00D95F9E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diákjai tabló és tablókép készítése kapcsán kezelt személyes adatait </w:t>
      </w:r>
      <w:r w:rsidR="00CB0E7A">
        <w:t xml:space="preserve">a </w:t>
      </w:r>
      <w:r w:rsidR="00EC7945">
        <w:t xml:space="preserve">kiállított </w:t>
      </w:r>
      <w:r w:rsidR="00CB0E7A">
        <w:t>tablón nyilvánosságra hozza</w:t>
      </w:r>
      <w:r>
        <w:t>.</w:t>
      </w:r>
    </w:p>
    <w:p w14:paraId="21CD73DA" w14:textId="77777777" w:rsidR="00E42025" w:rsidRDefault="00E42025" w:rsidP="00E42025">
      <w:pPr>
        <w:pStyle w:val="Level2"/>
        <w:numPr>
          <w:ilvl w:val="1"/>
          <w:numId w:val="26"/>
        </w:numPr>
        <w:ind w:left="1077"/>
      </w:pPr>
      <w:r>
        <w:t>Az adatkezelés visszavonásig érvényes.</w:t>
      </w:r>
    </w:p>
    <w:p w14:paraId="38D46FD5" w14:textId="77777777" w:rsidR="00D3784A" w:rsidRDefault="00D3784A" w:rsidP="00D3784A">
      <w:pPr>
        <w:pStyle w:val="Body1"/>
        <w:jc w:val="center"/>
      </w:pPr>
      <w:r w:rsidRPr="00D95F9E">
        <w:t>Alulírott a jelen bekezdés szerinti személyes adatok kezeléséhez</w:t>
      </w:r>
      <w:r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2C403675" w14:textId="2735861E" w:rsidR="00D95F9E" w:rsidRDefault="00D95F9E" w:rsidP="00E42025">
      <w:pPr>
        <w:pStyle w:val="Level1"/>
        <w:numPr>
          <w:ilvl w:val="0"/>
          <w:numId w:val="26"/>
        </w:numPr>
      </w:pPr>
      <w:r>
        <w:t>Iskolai</w:t>
      </w:r>
      <w:r w:rsidR="0069175B">
        <w:t>/óvodai</w:t>
      </w:r>
      <w:r>
        <w:t xml:space="preserve"> rendezvényeken készült fényképek és videofelvételek készítésével kapcsolatos adatkezelés</w:t>
      </w:r>
    </w:p>
    <w:p w14:paraId="3675DF27" w14:textId="4B66F774" w:rsidR="00D95F9E" w:rsidRDefault="00D95F9E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diákok személyes adatait (képmását, hangfelvételét) iskolai</w:t>
      </w:r>
      <w:r w:rsidR="0069175B">
        <w:t>/óvodai</w:t>
      </w:r>
      <w:r>
        <w:t xml:space="preserve"> rendezvények dokumentálása céljából kezeli. </w:t>
      </w:r>
    </w:p>
    <w:p w14:paraId="62FE9AEE" w14:textId="77777777" w:rsidR="00D95F9E" w:rsidRDefault="00D95F9E" w:rsidP="00E42025">
      <w:pPr>
        <w:pStyle w:val="Level2"/>
        <w:numPr>
          <w:ilvl w:val="1"/>
          <w:numId w:val="26"/>
        </w:numPr>
        <w:ind w:left="1077"/>
      </w:pPr>
      <w:r>
        <w:t>Az adatkezelés jogalapja a hozzájárulás.</w:t>
      </w:r>
    </w:p>
    <w:p w14:paraId="5C8A8C67" w14:textId="3E80C9FD" w:rsidR="00D95F9E" w:rsidRDefault="00CB0E7A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diákjai</w:t>
      </w:r>
      <w:r w:rsidR="00B47F31">
        <w:t>nak</w:t>
      </w:r>
      <w:r>
        <w:t xml:space="preserve"> </w:t>
      </w:r>
      <w:r w:rsidR="00B47F31">
        <w:t>iskolai</w:t>
      </w:r>
      <w:r w:rsidR="0069175B">
        <w:t>/óvodai</w:t>
      </w:r>
      <w:r w:rsidR="00B47F31">
        <w:t xml:space="preserve"> rendezvényeken készült fényképei és vide</w:t>
      </w:r>
      <w:r w:rsidR="00DF1CD4">
        <w:t>o</w:t>
      </w:r>
      <w:r w:rsidR="00B47F31">
        <w:t xml:space="preserve">felvételei készítésével kapcsolatos </w:t>
      </w:r>
      <w:r>
        <w:t>személyes adatait a</w:t>
      </w:r>
      <w:r w:rsidR="00665ECD" w:rsidRPr="00665ECD">
        <w:t xml:space="preserve"> </w:t>
      </w:r>
      <w:r w:rsidR="00665ECD">
        <w:t>www.moriczmsz.hu</w:t>
      </w:r>
      <w:r>
        <w:t xml:space="preserve"> honlapon nyilvánosságra hozza</w:t>
      </w:r>
      <w:r w:rsidR="00D95F9E">
        <w:t>.</w:t>
      </w:r>
    </w:p>
    <w:p w14:paraId="61E237BA" w14:textId="77777777" w:rsidR="00E42025" w:rsidRDefault="00E42025" w:rsidP="00E42025">
      <w:pPr>
        <w:pStyle w:val="Level2"/>
        <w:numPr>
          <w:ilvl w:val="1"/>
          <w:numId w:val="26"/>
        </w:numPr>
        <w:ind w:left="1077"/>
      </w:pPr>
      <w:r>
        <w:t>Az adatkezelés visszavonásig érvényes.</w:t>
      </w:r>
    </w:p>
    <w:p w14:paraId="6E641D2B" w14:textId="77777777" w:rsidR="00CB0E7A" w:rsidRDefault="00CB0E7A" w:rsidP="00CB0E7A">
      <w:pPr>
        <w:pStyle w:val="Body1"/>
        <w:jc w:val="center"/>
      </w:pPr>
      <w:r w:rsidRPr="00D95F9E">
        <w:t>Alulírott a jelen bekezdés szerinti személyes adatok kezeléséhez</w:t>
      </w:r>
      <w:r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3BB51EEC" w14:textId="09B5E03C" w:rsidR="00013D1A" w:rsidRDefault="00013D1A" w:rsidP="00E42025">
      <w:pPr>
        <w:pStyle w:val="Level1"/>
        <w:numPr>
          <w:ilvl w:val="0"/>
          <w:numId w:val="26"/>
        </w:numPr>
      </w:pPr>
      <w:r>
        <w:t>Osztálykirándulásokon</w:t>
      </w:r>
      <w:r w:rsidR="0069175B">
        <w:t>/intézmény által szervezett külső programokon</w:t>
      </w:r>
      <w:r>
        <w:t xml:space="preserve"> készült fényképek és videofelvételek készítésével kapcsolatos adatkezelés</w:t>
      </w:r>
    </w:p>
    <w:p w14:paraId="2E700C6B" w14:textId="201E5162" w:rsidR="00013D1A" w:rsidRDefault="00013D1A" w:rsidP="00E42025">
      <w:pPr>
        <w:pStyle w:val="Level2"/>
        <w:numPr>
          <w:ilvl w:val="1"/>
          <w:numId w:val="26"/>
        </w:numPr>
      </w:pPr>
      <w:r>
        <w:t xml:space="preserve">Az </w:t>
      </w:r>
      <w:r w:rsidR="00E479C2">
        <w:t>Egyházi jogi személy</w:t>
      </w:r>
      <w:r>
        <w:t xml:space="preserve"> a diákok személyes adatait (képmását, hangfelvételét) osztálykirándulások</w:t>
      </w:r>
      <w:r w:rsidR="0069175B" w:rsidRPr="0069175B">
        <w:t>/intézmény ál</w:t>
      </w:r>
      <w:r w:rsidR="0069175B">
        <w:t>tal szervezett külső programok</w:t>
      </w:r>
      <w:r>
        <w:t xml:space="preserve"> dokumentálása céljából kezeli. </w:t>
      </w:r>
    </w:p>
    <w:p w14:paraId="1B991FB1" w14:textId="77777777" w:rsidR="00013D1A" w:rsidRDefault="00013D1A" w:rsidP="00E42025">
      <w:pPr>
        <w:pStyle w:val="Level2"/>
        <w:numPr>
          <w:ilvl w:val="1"/>
          <w:numId w:val="26"/>
        </w:numPr>
        <w:ind w:left="1077"/>
      </w:pPr>
      <w:r>
        <w:t>Az adatkezelés jogalapja a hozzájárulás.</w:t>
      </w:r>
    </w:p>
    <w:p w14:paraId="5C619354" w14:textId="7008041F" w:rsidR="00013D1A" w:rsidRDefault="00013D1A" w:rsidP="00E42025">
      <w:pPr>
        <w:pStyle w:val="Level2"/>
        <w:numPr>
          <w:ilvl w:val="1"/>
          <w:numId w:val="26"/>
        </w:numPr>
      </w:pPr>
      <w:r>
        <w:t xml:space="preserve">Az </w:t>
      </w:r>
      <w:r w:rsidR="00E479C2">
        <w:t>Egyházi jogi személy</w:t>
      </w:r>
      <w:r>
        <w:t xml:space="preserve"> a diákjai osztálykirándulások</w:t>
      </w:r>
      <w:r w:rsidR="0069175B" w:rsidRPr="0069175B">
        <w:t>/intézmény ál</w:t>
      </w:r>
      <w:r w:rsidR="0069175B">
        <w:t>tal szervezett külső programok</w:t>
      </w:r>
      <w:r>
        <w:t xml:space="preserve"> dokumentálása kapcsán kezelt személyes adatait a </w:t>
      </w:r>
      <w:r w:rsidR="00E42025">
        <w:t>www.moriczm</w:t>
      </w:r>
      <w:r w:rsidR="005779FA">
        <w:t>sz.hu</w:t>
      </w:r>
      <w:r w:rsidR="00E479C2">
        <w:t xml:space="preserve"> </w:t>
      </w:r>
      <w:r>
        <w:t>honlapon nyilvánosságra hozza.</w:t>
      </w:r>
    </w:p>
    <w:p w14:paraId="7E93018F" w14:textId="77777777" w:rsidR="00E42025" w:rsidRDefault="00E42025" w:rsidP="00E42025">
      <w:pPr>
        <w:pStyle w:val="Level2"/>
        <w:numPr>
          <w:ilvl w:val="1"/>
          <w:numId w:val="26"/>
        </w:numPr>
        <w:ind w:left="1077"/>
      </w:pPr>
      <w:r>
        <w:lastRenderedPageBreak/>
        <w:t>Az adatkezelés visszavonásig érvényes.</w:t>
      </w:r>
    </w:p>
    <w:p w14:paraId="4F8AC5AD" w14:textId="77777777" w:rsidR="00B9681E" w:rsidRDefault="00B9681E" w:rsidP="00B9681E">
      <w:pPr>
        <w:pStyle w:val="Body1"/>
        <w:jc w:val="center"/>
      </w:pPr>
      <w:r w:rsidRPr="00D95F9E">
        <w:t>Alulírott a jelen bekezdés szerinti személyes adatok kezeléséhez</w:t>
      </w:r>
      <w:r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4CBA619C" w14:textId="77777777" w:rsidR="00693319" w:rsidRDefault="00693319" w:rsidP="00E42025">
      <w:pPr>
        <w:pStyle w:val="Level1"/>
        <w:numPr>
          <w:ilvl w:val="0"/>
          <w:numId w:val="26"/>
        </w:numPr>
      </w:pPr>
      <w:r>
        <w:t>ERASMUS+ programba jelentkezők nyilvántartásba vételével kapcsolatos adatkezelés</w:t>
      </w:r>
    </w:p>
    <w:p w14:paraId="253F7EB5" w14:textId="1322FD6C" w:rsidR="00693319" w:rsidRDefault="00693319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ERASMUS+ programba jelentkező diákjai személyes adatait a jelentkezők nyilvántartásba vétele és a programban történő részvétel biztosítása céljából. </w:t>
      </w:r>
    </w:p>
    <w:p w14:paraId="0FECA1DA" w14:textId="77777777" w:rsidR="00693319" w:rsidRDefault="00693319" w:rsidP="00E42025">
      <w:pPr>
        <w:pStyle w:val="Level2"/>
        <w:numPr>
          <w:ilvl w:val="1"/>
          <w:numId w:val="26"/>
        </w:numPr>
        <w:ind w:left="1077"/>
      </w:pPr>
      <w:r>
        <w:t>Az adatkezelés jogalapja a hozzájárulás.</w:t>
      </w:r>
    </w:p>
    <w:p w14:paraId="0409CF3D" w14:textId="4060CC89" w:rsidR="00693319" w:rsidRDefault="00693319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személyes adatait a Tempus Közalapítvány, valamint a partnerintézmények részére átadja.</w:t>
      </w:r>
    </w:p>
    <w:p w14:paraId="68AFC528" w14:textId="77777777" w:rsidR="00E42025" w:rsidRDefault="00E42025" w:rsidP="00E42025">
      <w:pPr>
        <w:pStyle w:val="Level2"/>
        <w:numPr>
          <w:ilvl w:val="1"/>
          <w:numId w:val="26"/>
        </w:numPr>
        <w:ind w:left="1077"/>
      </w:pPr>
      <w:r>
        <w:t>Az adatkezelés visszavonásig érvényes.</w:t>
      </w:r>
    </w:p>
    <w:p w14:paraId="3FD53801" w14:textId="77777777" w:rsidR="00B9681E" w:rsidRDefault="00B9681E" w:rsidP="00B9681E">
      <w:pPr>
        <w:pStyle w:val="Body1"/>
        <w:jc w:val="center"/>
      </w:pPr>
      <w:r w:rsidRPr="00D95F9E">
        <w:t>Alulírott a jelen bekezdés szerinti személyes adatok kezeléséhez</w:t>
      </w:r>
      <w:r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1944E44E" w14:textId="77777777" w:rsidR="00693319" w:rsidRDefault="00693319" w:rsidP="00E42025">
      <w:pPr>
        <w:pStyle w:val="Level1"/>
        <w:numPr>
          <w:ilvl w:val="0"/>
          <w:numId w:val="26"/>
        </w:numPr>
      </w:pPr>
      <w:r>
        <w:t>Diákcsere-programra jelentkezők nyilvántartásba vételével kapcsolatos adatkezelés</w:t>
      </w:r>
    </w:p>
    <w:p w14:paraId="02F732DF" w14:textId="5C93755D" w:rsidR="00693319" w:rsidRDefault="00693319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diákcsere-programra jelentkező diákjai személyes adatait a jelentkezők nyilvántartásba vétele és részvétel biztosítása céljából. </w:t>
      </w:r>
    </w:p>
    <w:p w14:paraId="606740C5" w14:textId="77777777" w:rsidR="00693319" w:rsidRDefault="00693319" w:rsidP="00E42025">
      <w:pPr>
        <w:pStyle w:val="Level2"/>
        <w:numPr>
          <w:ilvl w:val="1"/>
          <w:numId w:val="26"/>
        </w:numPr>
        <w:ind w:left="1077"/>
      </w:pPr>
      <w:r>
        <w:t>Az adatkezelés jogalapja a hozzájárulás.</w:t>
      </w:r>
    </w:p>
    <w:p w14:paraId="742CA267" w14:textId="200A6992" w:rsidR="00693319" w:rsidRDefault="00693319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diákcsere-programra jelentkező diákjai személyes adatait a diákcsere-programban részt vevő partner</w:t>
      </w:r>
      <w:r w:rsidR="00EC7945">
        <w:t xml:space="preserve">ek </w:t>
      </w:r>
      <w:r>
        <w:t>részére átadja.</w:t>
      </w:r>
    </w:p>
    <w:p w14:paraId="3A2B7343" w14:textId="77777777" w:rsidR="00E42025" w:rsidRDefault="00E42025" w:rsidP="00E42025">
      <w:pPr>
        <w:pStyle w:val="Level2"/>
        <w:numPr>
          <w:ilvl w:val="1"/>
          <w:numId w:val="26"/>
        </w:numPr>
        <w:ind w:left="1077"/>
      </w:pPr>
      <w:r>
        <w:t>Az adatkezelés visszavonásig érvényes.</w:t>
      </w:r>
    </w:p>
    <w:p w14:paraId="7D42F35F" w14:textId="77777777" w:rsidR="00B9681E" w:rsidRDefault="00B9681E" w:rsidP="00B9681E">
      <w:pPr>
        <w:pStyle w:val="Body1"/>
        <w:jc w:val="center"/>
      </w:pPr>
      <w:r w:rsidRPr="00D95F9E">
        <w:t>Alulírott a jelen bekezdés szerinti személyes adatok kezeléséhez</w:t>
      </w:r>
      <w:r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7CADFD1E" w14:textId="1D6065F9" w:rsidR="00693319" w:rsidRDefault="00693319" w:rsidP="00E42025">
      <w:pPr>
        <w:pStyle w:val="Level1"/>
        <w:numPr>
          <w:ilvl w:val="0"/>
          <w:numId w:val="26"/>
        </w:numPr>
      </w:pPr>
      <w:r>
        <w:t xml:space="preserve">Iskolaújságban szereplő személyes adatok </w:t>
      </w:r>
    </w:p>
    <w:p w14:paraId="39D46960" w14:textId="0CC19D55" w:rsidR="00693319" w:rsidRDefault="00693319" w:rsidP="00E42025">
      <w:pPr>
        <w:pStyle w:val="Level2"/>
        <w:numPr>
          <w:ilvl w:val="1"/>
          <w:numId w:val="26"/>
        </w:numPr>
      </w:pPr>
      <w:r>
        <w:t xml:space="preserve">Az </w:t>
      </w:r>
      <w:r w:rsidR="00E479C2">
        <w:t>Egyházi jogi személy</w:t>
      </w:r>
      <w:r>
        <w:t xml:space="preserve"> a diákok személyes adatait </w:t>
      </w:r>
      <w:r w:rsidR="00265EF4">
        <w:t>az iskolaújságban</w:t>
      </w:r>
      <w:r w:rsidR="0069175B" w:rsidRPr="0069175B">
        <w:t>/óvodaújságban</w:t>
      </w:r>
      <w:r>
        <w:t xml:space="preserve"> </w:t>
      </w:r>
      <w:r w:rsidR="00265EF4">
        <w:t>történő</w:t>
      </w:r>
      <w:r>
        <w:t xml:space="preserve"> közzététel céljából kezeli. </w:t>
      </w:r>
    </w:p>
    <w:p w14:paraId="24DB5CEC" w14:textId="77777777" w:rsidR="00693319" w:rsidRDefault="00693319" w:rsidP="00E42025">
      <w:pPr>
        <w:pStyle w:val="Level2"/>
        <w:numPr>
          <w:ilvl w:val="1"/>
          <w:numId w:val="26"/>
        </w:numPr>
        <w:ind w:left="1077"/>
      </w:pPr>
      <w:r>
        <w:t>Az adatkezelés jogalapja a hozzájárulás.</w:t>
      </w:r>
    </w:p>
    <w:p w14:paraId="0E88836F" w14:textId="40C02C84" w:rsidR="00693319" w:rsidRDefault="00693319" w:rsidP="00E42025">
      <w:pPr>
        <w:pStyle w:val="Level2"/>
        <w:numPr>
          <w:ilvl w:val="1"/>
          <w:numId w:val="26"/>
        </w:numPr>
      </w:pPr>
      <w:r>
        <w:t xml:space="preserve">Az </w:t>
      </w:r>
      <w:r w:rsidR="00E479C2">
        <w:t>Egyházi jogi személy</w:t>
      </w:r>
      <w:r>
        <w:t xml:space="preserve"> a diákjai </w:t>
      </w:r>
      <w:r w:rsidR="00265EF4">
        <w:t>iskolaújságban</w:t>
      </w:r>
      <w:r>
        <w:t xml:space="preserve"> szereplő személyes adatait a</w:t>
      </w:r>
      <w:r w:rsidR="00265EF4">
        <w:t>z iskolaújság</w:t>
      </w:r>
      <w:r w:rsidR="0069175B">
        <w:t>/óvodaújság</w:t>
      </w:r>
      <w:r w:rsidR="00265EF4">
        <w:t xml:space="preserve"> olvasói, valamint a</w:t>
      </w:r>
      <w:r w:rsidR="005779FA" w:rsidRPr="005779FA">
        <w:t xml:space="preserve"> </w:t>
      </w:r>
      <w:r w:rsidR="005779FA">
        <w:t>www.moriczmsz.hu</w:t>
      </w:r>
      <w:r w:rsidR="00265EF4">
        <w:t xml:space="preserve"> honlap látogatói </w:t>
      </w:r>
      <w:r>
        <w:t>részére hozzáférhetővé teszi.</w:t>
      </w:r>
    </w:p>
    <w:p w14:paraId="2FF1A21D" w14:textId="77777777" w:rsidR="00E42025" w:rsidRDefault="00E42025" w:rsidP="00E42025">
      <w:pPr>
        <w:pStyle w:val="Level2"/>
        <w:numPr>
          <w:ilvl w:val="1"/>
          <w:numId w:val="26"/>
        </w:numPr>
        <w:ind w:left="1077"/>
      </w:pPr>
      <w:r>
        <w:t>Az adatkezelés visszavonásig érvényes.</w:t>
      </w:r>
    </w:p>
    <w:p w14:paraId="044408B3" w14:textId="77777777" w:rsidR="00B9681E" w:rsidRDefault="00B9681E" w:rsidP="00B9681E">
      <w:pPr>
        <w:pStyle w:val="Body1"/>
        <w:jc w:val="center"/>
      </w:pPr>
      <w:r w:rsidRPr="00D95F9E">
        <w:t>Alulírott a jelen bekezdés szerinti személyes adatok kezeléséhez</w:t>
      </w:r>
      <w:r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3B19EB89" w14:textId="4D4FB756" w:rsidR="00F22A0F" w:rsidRDefault="0069175B" w:rsidP="00E42025">
      <w:pPr>
        <w:pStyle w:val="Level1"/>
        <w:numPr>
          <w:ilvl w:val="0"/>
          <w:numId w:val="26"/>
        </w:numPr>
      </w:pPr>
      <w:r>
        <w:t>Intézményi</w:t>
      </w:r>
      <w:r w:rsidR="00B75D11">
        <w:t xml:space="preserve"> étkeztetés </w:t>
      </w:r>
      <w:r w:rsidR="00AA75B2">
        <w:t>biztosításával</w:t>
      </w:r>
      <w:r w:rsidR="00B75D11">
        <w:t xml:space="preserve"> kapcsolatos</w:t>
      </w:r>
      <w:r w:rsidR="00F22A0F">
        <w:t xml:space="preserve"> személyes adatok </w:t>
      </w:r>
      <w:r w:rsidR="00B75D11">
        <w:t xml:space="preserve">és különleges adatok </w:t>
      </w:r>
    </w:p>
    <w:p w14:paraId="6C6DC95F" w14:textId="423D0EB8" w:rsidR="00F22A0F" w:rsidRDefault="00F22A0F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diákok személyes adatait </w:t>
      </w:r>
      <w:r w:rsidR="00B75D11">
        <w:t xml:space="preserve">a diákok étkezésének megrendelése, valamint kedvezményes étkezésre való jogosultság esetén, a kedvezményes étkezés biztosítása feltételei fennállásának ellenőrzése </w:t>
      </w:r>
      <w:r>
        <w:t>céljából kezeli</w:t>
      </w:r>
      <w:r w:rsidR="00B75D11">
        <w:t xml:space="preserve">, a diákok különleges adatait pedig az étkezés megrendelése során az ételérzékenység jelzése és speciális étkezési igényeknek megfelelő étkezés </w:t>
      </w:r>
      <w:r w:rsidR="00AA75B2">
        <w:t>biztosítása</w:t>
      </w:r>
      <w:r w:rsidR="00B75D11">
        <w:t xml:space="preserve"> céljából kezeli</w:t>
      </w:r>
      <w:r>
        <w:t xml:space="preserve">. </w:t>
      </w:r>
    </w:p>
    <w:p w14:paraId="4AD34336" w14:textId="77777777" w:rsidR="00F22A0F" w:rsidRDefault="00F22A0F" w:rsidP="00E42025">
      <w:pPr>
        <w:pStyle w:val="Level2"/>
        <w:numPr>
          <w:ilvl w:val="1"/>
          <w:numId w:val="26"/>
        </w:numPr>
        <w:ind w:left="1077"/>
      </w:pPr>
      <w:r>
        <w:lastRenderedPageBreak/>
        <w:t>Az adatkezelés jogalapja a hozzájárulás.</w:t>
      </w:r>
    </w:p>
    <w:p w14:paraId="25C658A5" w14:textId="7F1051A8" w:rsidR="00F22A0F" w:rsidRDefault="00F22A0F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</w:t>
      </w:r>
      <w:r w:rsidR="00B75D11">
        <w:t xml:space="preserve"> fenti személyes és különleges adatokat az étkezést biztosító vállalkozás részére továbbítja</w:t>
      </w:r>
      <w:r>
        <w:t>.</w:t>
      </w:r>
    </w:p>
    <w:p w14:paraId="63E50508" w14:textId="77777777" w:rsidR="00E42025" w:rsidRDefault="00E42025" w:rsidP="00E42025">
      <w:pPr>
        <w:pStyle w:val="Level2"/>
        <w:numPr>
          <w:ilvl w:val="1"/>
          <w:numId w:val="26"/>
        </w:numPr>
        <w:ind w:left="1077"/>
      </w:pPr>
      <w:r>
        <w:t>Az adatkezelés visszavonásig érvényes.</w:t>
      </w:r>
    </w:p>
    <w:p w14:paraId="787AB9AE" w14:textId="77777777" w:rsidR="00F22A0F" w:rsidRDefault="00F22A0F" w:rsidP="00F22A0F">
      <w:pPr>
        <w:pStyle w:val="Body1"/>
        <w:jc w:val="center"/>
      </w:pPr>
      <w:r w:rsidRPr="00D95F9E">
        <w:t>Alulírott a jelen bekezdés szerinti személyes adatok kezeléséhez</w:t>
      </w:r>
      <w:r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173240EC" w14:textId="665229F2" w:rsidR="00F22A0F" w:rsidRDefault="00715704" w:rsidP="00E42025">
      <w:pPr>
        <w:pStyle w:val="Level1"/>
        <w:numPr>
          <w:ilvl w:val="0"/>
          <w:numId w:val="26"/>
        </w:numPr>
      </w:pPr>
      <w:r>
        <w:t>Mindennapos testnevelés</w:t>
      </w:r>
      <w:r w:rsidR="0069175B">
        <w:t>/testnevelés/mindennapos frissítő mozgás és nagymozgás</w:t>
      </w:r>
      <w:r>
        <w:t xml:space="preserve"> alóli felmentéssel kapcsolatos </w:t>
      </w:r>
      <w:r w:rsidR="00F22A0F">
        <w:t xml:space="preserve">személyes adatok </w:t>
      </w:r>
    </w:p>
    <w:p w14:paraId="7DF1692F" w14:textId="4E6CABB8" w:rsidR="00F22A0F" w:rsidRDefault="00F22A0F" w:rsidP="00E42025">
      <w:pPr>
        <w:pStyle w:val="Level2"/>
        <w:numPr>
          <w:ilvl w:val="1"/>
          <w:numId w:val="26"/>
        </w:numPr>
      </w:pPr>
      <w:r>
        <w:t xml:space="preserve">Az </w:t>
      </w:r>
      <w:r w:rsidR="00E479C2">
        <w:t>Egyházi jogi személy</w:t>
      </w:r>
      <w:r>
        <w:t xml:space="preserve"> a diákok személyes adatait a</w:t>
      </w:r>
      <w:r w:rsidR="00715704">
        <w:t xml:space="preserve"> mindennapos testnevelés</w:t>
      </w:r>
      <w:r w:rsidR="0069175B" w:rsidRPr="0069175B">
        <w:t xml:space="preserve">/testnevelés/mindennapos frissítő mozgás és nagymozgás </w:t>
      </w:r>
      <w:r w:rsidR="00715704">
        <w:t xml:space="preserve">alóli felmentés biztosítása céljából </w:t>
      </w:r>
      <w:r>
        <w:t xml:space="preserve">kezeli. </w:t>
      </w:r>
    </w:p>
    <w:p w14:paraId="315D2CE8" w14:textId="77777777" w:rsidR="00F22A0F" w:rsidRDefault="00F22A0F" w:rsidP="00E42025">
      <w:pPr>
        <w:pStyle w:val="Level2"/>
        <w:numPr>
          <w:ilvl w:val="1"/>
          <w:numId w:val="26"/>
        </w:numPr>
        <w:ind w:left="1077"/>
      </w:pPr>
      <w:r>
        <w:t>Az adatkezelés jogalapja a hozzájárulás.</w:t>
      </w:r>
    </w:p>
    <w:p w14:paraId="5E908B6F" w14:textId="62F96DA0" w:rsidR="00F22A0F" w:rsidRDefault="00F22A0F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</w:t>
      </w:r>
      <w:r w:rsidR="000D26D4">
        <w:t xml:space="preserve"> felmentéssel kapcsolatos személyes adatokat harmadik személy részére nem adja át</w:t>
      </w:r>
      <w:r>
        <w:t>.</w:t>
      </w:r>
    </w:p>
    <w:p w14:paraId="63FEDD38" w14:textId="77777777" w:rsidR="00E42025" w:rsidRDefault="00E42025" w:rsidP="00E42025">
      <w:pPr>
        <w:pStyle w:val="Level2"/>
        <w:numPr>
          <w:ilvl w:val="1"/>
          <w:numId w:val="26"/>
        </w:numPr>
        <w:ind w:left="1077"/>
      </w:pPr>
      <w:r>
        <w:t>Az adatkezelés visszavonásig érvényes.</w:t>
      </w:r>
    </w:p>
    <w:p w14:paraId="1C880E77" w14:textId="77777777" w:rsidR="00F22A0F" w:rsidRDefault="00F22A0F" w:rsidP="00F22A0F">
      <w:pPr>
        <w:pStyle w:val="Body1"/>
        <w:jc w:val="center"/>
      </w:pPr>
      <w:r w:rsidRPr="00D95F9E">
        <w:t>Alulírott a jelen bekezdés szerinti személyes adatok kezeléséhez</w:t>
      </w:r>
      <w:r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2A9FB6B0" w14:textId="09C38E3F" w:rsidR="00F22A0F" w:rsidRDefault="00F51376" w:rsidP="00E42025">
      <w:pPr>
        <w:pStyle w:val="Level1"/>
        <w:numPr>
          <w:ilvl w:val="0"/>
          <w:numId w:val="26"/>
        </w:numPr>
      </w:pPr>
      <w:r>
        <w:t>Délután</w:t>
      </w:r>
      <w:r w:rsidR="0008479B">
        <w:t>i</w:t>
      </w:r>
      <w:r>
        <w:t xml:space="preserve"> foglalkozásokra való jelentkezéssel kapcsolatos </w:t>
      </w:r>
      <w:r w:rsidR="00F22A0F">
        <w:t xml:space="preserve">személyes adatok </w:t>
      </w:r>
    </w:p>
    <w:p w14:paraId="4C30398B" w14:textId="15EF8505" w:rsidR="00F22A0F" w:rsidRDefault="00F22A0F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diákok személyes adatait </w:t>
      </w:r>
      <w:r w:rsidR="00C00960">
        <w:t>a délutáni foglalkozásokra való jelentkezések kezelése és a részvétel biztosítása</w:t>
      </w:r>
      <w:r>
        <w:t xml:space="preserve"> céljából kezeli. </w:t>
      </w:r>
    </w:p>
    <w:p w14:paraId="711C6325" w14:textId="77777777" w:rsidR="00F22A0F" w:rsidRDefault="00F22A0F" w:rsidP="00E42025">
      <w:pPr>
        <w:pStyle w:val="Level2"/>
        <w:numPr>
          <w:ilvl w:val="1"/>
          <w:numId w:val="26"/>
        </w:numPr>
        <w:ind w:left="1077"/>
      </w:pPr>
      <w:r>
        <w:t>Az adatkezelés jogalapja a hozzájárulás.</w:t>
      </w:r>
    </w:p>
    <w:p w14:paraId="69147C46" w14:textId="20CEC7E4" w:rsidR="00F22A0F" w:rsidRDefault="00F22A0F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diákjai </w:t>
      </w:r>
      <w:r w:rsidR="00C00960">
        <w:t>jelentkezéssel kapcsolatos személyes adatait harmadik személy részére nem adja át</w:t>
      </w:r>
      <w:r>
        <w:t>.</w:t>
      </w:r>
    </w:p>
    <w:p w14:paraId="43799AF7" w14:textId="77777777" w:rsidR="00E42025" w:rsidRDefault="00E42025" w:rsidP="00E42025">
      <w:pPr>
        <w:pStyle w:val="Level2"/>
        <w:numPr>
          <w:ilvl w:val="1"/>
          <w:numId w:val="26"/>
        </w:numPr>
        <w:ind w:left="1077"/>
      </w:pPr>
      <w:r>
        <w:t>Az adatkezelés visszavonásig érvényes.</w:t>
      </w:r>
    </w:p>
    <w:p w14:paraId="17D9E35F" w14:textId="77777777" w:rsidR="00F22A0F" w:rsidRDefault="00F22A0F" w:rsidP="00F22A0F">
      <w:pPr>
        <w:pStyle w:val="Body1"/>
        <w:jc w:val="center"/>
      </w:pPr>
      <w:r w:rsidRPr="00D95F9E">
        <w:t>Alulírott a jelen bekezdés szerinti személyes adatok kezeléséhez</w:t>
      </w:r>
      <w:r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1CF47873" w14:textId="748D9004" w:rsidR="00F22A0F" w:rsidRDefault="00C00960" w:rsidP="00E42025">
      <w:pPr>
        <w:pStyle w:val="Level1"/>
        <w:numPr>
          <w:ilvl w:val="0"/>
          <w:numId w:val="26"/>
        </w:numPr>
      </w:pPr>
      <w:r>
        <w:t>Délután</w:t>
      </w:r>
      <w:r w:rsidR="00C6172C">
        <w:t>i</w:t>
      </w:r>
      <w:r>
        <w:t xml:space="preserve"> foglalkozásokkal kapcsolatos személyes adatok</w:t>
      </w:r>
    </w:p>
    <w:p w14:paraId="69BD8B72" w14:textId="37D73CB6" w:rsidR="00F22A0F" w:rsidRDefault="00F22A0F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diákok személyes adatait </w:t>
      </w:r>
      <w:r w:rsidR="00C00960">
        <w:t xml:space="preserve">abból a </w:t>
      </w:r>
      <w:r>
        <w:t>célból kezeli</w:t>
      </w:r>
      <w:r w:rsidR="00C00960">
        <w:t>, hogy a diák délutáni foglalkozásait nyilvántartsa, a diák délutáni foglalkozásokra eljutását biztosítsa, a diák délutáni foglalkozás utáni elengedésével kapcsolatos feltételeket rögzítse és a diák biztonságos elengedését biztosítsa.</w:t>
      </w:r>
    </w:p>
    <w:p w14:paraId="279B930B" w14:textId="77777777" w:rsidR="00F22A0F" w:rsidRDefault="00F22A0F" w:rsidP="00E42025">
      <w:pPr>
        <w:pStyle w:val="Level2"/>
        <w:numPr>
          <w:ilvl w:val="1"/>
          <w:numId w:val="26"/>
        </w:numPr>
        <w:ind w:left="1077"/>
      </w:pPr>
      <w:r>
        <w:t>Az adatkezelés jogalapja a hozzájárulás.</w:t>
      </w:r>
    </w:p>
    <w:p w14:paraId="1664E5CA" w14:textId="5740E583" w:rsidR="00F22A0F" w:rsidRDefault="00F22A0F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diákjai </w:t>
      </w:r>
      <w:r w:rsidR="00C00960">
        <w:t>személyes adatait a délutáni foglalkozások szervezői</w:t>
      </w:r>
      <w:r w:rsidR="007D3485">
        <w:t>/megtartói</w:t>
      </w:r>
      <w:r w:rsidR="00C00960">
        <w:t xml:space="preserve"> részére átadja</w:t>
      </w:r>
      <w:r>
        <w:t>.</w:t>
      </w:r>
    </w:p>
    <w:p w14:paraId="2B3AC59B" w14:textId="77777777" w:rsidR="00E42025" w:rsidRDefault="00E42025" w:rsidP="00E42025">
      <w:pPr>
        <w:pStyle w:val="Level2"/>
        <w:numPr>
          <w:ilvl w:val="1"/>
          <w:numId w:val="26"/>
        </w:numPr>
        <w:ind w:left="1077"/>
      </w:pPr>
      <w:r>
        <w:t>Az adatkezelés visszavonásig érvényes.</w:t>
      </w:r>
    </w:p>
    <w:p w14:paraId="36B28AF1" w14:textId="77777777" w:rsidR="00F22A0F" w:rsidRDefault="00F22A0F" w:rsidP="00F22A0F">
      <w:pPr>
        <w:pStyle w:val="Body1"/>
        <w:jc w:val="center"/>
      </w:pPr>
      <w:r w:rsidRPr="00D95F9E">
        <w:t>Alulírott a jelen bekezdés szerinti személyes adatok kezeléséhez</w:t>
      </w:r>
      <w:r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15E02C6F" w14:textId="08BB96EA" w:rsidR="00DD0FFD" w:rsidRDefault="00DD0FFD" w:rsidP="00E42025">
      <w:pPr>
        <w:pStyle w:val="Level1"/>
        <w:numPr>
          <w:ilvl w:val="0"/>
          <w:numId w:val="26"/>
        </w:numPr>
      </w:pPr>
      <w:r>
        <w:lastRenderedPageBreak/>
        <w:t>Egész</w:t>
      </w:r>
      <w:r w:rsidR="00E42025">
        <w:t xml:space="preserve"> </w:t>
      </w:r>
      <w:r>
        <w:t xml:space="preserve">napos iskola alóli felmentés iránti igényben szereplő személyes adatok </w:t>
      </w:r>
    </w:p>
    <w:p w14:paraId="54155399" w14:textId="1F994D0D" w:rsidR="00DD0FFD" w:rsidRDefault="00DD0FFD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diákok személyes adatait az egész</w:t>
      </w:r>
      <w:r w:rsidR="00E42025">
        <w:t xml:space="preserve"> </w:t>
      </w:r>
      <w:r>
        <w:t xml:space="preserve">napos iskola alóli felmentés iránti igény elbírálása és a felmentés biztosítása céljából kezeli. </w:t>
      </w:r>
    </w:p>
    <w:p w14:paraId="5134F40A" w14:textId="77777777" w:rsidR="00DD0FFD" w:rsidRDefault="00DD0FFD" w:rsidP="00E42025">
      <w:pPr>
        <w:pStyle w:val="Level2"/>
        <w:numPr>
          <w:ilvl w:val="1"/>
          <w:numId w:val="26"/>
        </w:numPr>
        <w:ind w:left="1077"/>
      </w:pPr>
      <w:r>
        <w:t>Az adatkezelés jogalapja a hozzájárulás.</w:t>
      </w:r>
    </w:p>
    <w:p w14:paraId="77830D34" w14:textId="0F251EA5" w:rsidR="00DD0FFD" w:rsidRDefault="00DD0FFD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felmentéssel kapcsolatos személyes adatait harmadik személy részére nem adja át.</w:t>
      </w:r>
    </w:p>
    <w:p w14:paraId="572DAE7C" w14:textId="77777777" w:rsidR="00E42025" w:rsidRDefault="00E42025" w:rsidP="00E42025">
      <w:pPr>
        <w:pStyle w:val="Level2"/>
        <w:numPr>
          <w:ilvl w:val="1"/>
          <w:numId w:val="26"/>
        </w:numPr>
        <w:ind w:left="1077"/>
      </w:pPr>
      <w:r>
        <w:t>Az adatkezelés visszavonásig érvényes.</w:t>
      </w:r>
    </w:p>
    <w:p w14:paraId="4D17819E" w14:textId="77777777" w:rsidR="00DD0FFD" w:rsidRDefault="00DD0FFD" w:rsidP="00DD0FFD">
      <w:pPr>
        <w:pStyle w:val="Body1"/>
        <w:jc w:val="center"/>
      </w:pPr>
      <w:r w:rsidRPr="00D95F9E">
        <w:t>Alulírott a jelen bekezdés szerinti személyes adatok kezeléséhez</w:t>
      </w:r>
      <w:r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7A89163D" w14:textId="4E6E186E" w:rsidR="00F22A0F" w:rsidRDefault="00C13279" w:rsidP="00E42025">
      <w:pPr>
        <w:pStyle w:val="Level1"/>
        <w:numPr>
          <w:ilvl w:val="0"/>
          <w:numId w:val="26"/>
        </w:numPr>
      </w:pPr>
      <w:r>
        <w:t xml:space="preserve">Hazajutásról való nyilatkozatban </w:t>
      </w:r>
      <w:r w:rsidR="00F22A0F">
        <w:t xml:space="preserve">szereplő személyes adatok </w:t>
      </w:r>
    </w:p>
    <w:p w14:paraId="7827286E" w14:textId="325F0ADB" w:rsidR="00F22A0F" w:rsidRDefault="00F22A0F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diákok személyes adatait </w:t>
      </w:r>
      <w:r w:rsidR="00527E60">
        <w:t>a diákok elengedésével kapcsolatos feltételek rögzítése és a diák</w:t>
      </w:r>
      <w:r w:rsidR="00C13279">
        <w:t>ok</w:t>
      </w:r>
      <w:r w:rsidR="00527E60">
        <w:t xml:space="preserve"> biztonságos elengedés</w:t>
      </w:r>
      <w:r w:rsidR="00FB436C">
        <w:t>e feltételein</w:t>
      </w:r>
      <w:r w:rsidR="009258FF">
        <w:t>e</w:t>
      </w:r>
      <w:r w:rsidR="00FB436C">
        <w:t>k</w:t>
      </w:r>
      <w:r w:rsidR="00527E60">
        <w:t xml:space="preserve"> biztosít</w:t>
      </w:r>
      <w:r w:rsidR="009258FF">
        <w:t>á</w:t>
      </w:r>
      <w:r w:rsidR="00527E60">
        <w:t xml:space="preserve">sa </w:t>
      </w:r>
      <w:r>
        <w:t xml:space="preserve">céljából kezeli. </w:t>
      </w:r>
    </w:p>
    <w:p w14:paraId="1146F0FC" w14:textId="77777777" w:rsidR="00F22A0F" w:rsidRDefault="00F22A0F" w:rsidP="00E42025">
      <w:pPr>
        <w:pStyle w:val="Level2"/>
        <w:numPr>
          <w:ilvl w:val="1"/>
          <w:numId w:val="26"/>
        </w:numPr>
        <w:ind w:left="1077"/>
      </w:pPr>
      <w:r>
        <w:t>Az adatkezelés jogalapja a hozzájárulás.</w:t>
      </w:r>
    </w:p>
    <w:p w14:paraId="6997B21C" w14:textId="033042C3" w:rsidR="00F22A0F" w:rsidRDefault="00F22A0F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</w:t>
      </w:r>
      <w:r w:rsidR="00C13279">
        <w:t>nyilatkozattal kapcsolatos személyes adatait harmadik személy részére nem adja át</w:t>
      </w:r>
      <w:r>
        <w:t>.</w:t>
      </w:r>
    </w:p>
    <w:p w14:paraId="6A4A18F5" w14:textId="77777777" w:rsidR="00E42025" w:rsidRDefault="00E42025" w:rsidP="00E42025">
      <w:pPr>
        <w:pStyle w:val="Level2"/>
        <w:numPr>
          <w:ilvl w:val="1"/>
          <w:numId w:val="26"/>
        </w:numPr>
        <w:ind w:left="1077"/>
      </w:pPr>
      <w:r>
        <w:t>Az adatkezelés visszavonásig érvényes.</w:t>
      </w:r>
    </w:p>
    <w:p w14:paraId="3AB08CCD" w14:textId="77777777" w:rsidR="00F22A0F" w:rsidRDefault="00F22A0F" w:rsidP="00F22A0F">
      <w:pPr>
        <w:pStyle w:val="Body1"/>
        <w:jc w:val="center"/>
      </w:pPr>
      <w:r w:rsidRPr="00D95F9E">
        <w:t>Alulírott a jelen bekezdés szerinti személyes adatok kezeléséhez</w:t>
      </w:r>
      <w:r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2A522228" w14:textId="67CE312C" w:rsidR="002D056F" w:rsidRDefault="002D056F" w:rsidP="00E42025">
      <w:pPr>
        <w:pStyle w:val="Level1"/>
        <w:numPr>
          <w:ilvl w:val="0"/>
          <w:numId w:val="26"/>
        </w:numPr>
      </w:pPr>
      <w:r>
        <w:t>Tanulmányi kirándulással, erdei iskolával, iskolai utazásokkal</w:t>
      </w:r>
      <w:r w:rsidR="0069175B">
        <w:t>, külső programokkal</w:t>
      </w:r>
      <w:r>
        <w:t xml:space="preserve"> kapcsolatos személyes adatok </w:t>
      </w:r>
    </w:p>
    <w:p w14:paraId="2BF51CB8" w14:textId="6D7DE617" w:rsidR="002D056F" w:rsidRDefault="002D056F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diákok személyes adatait a szállás biztosítása, az utazás megszervezése és lebonyolítása, valamint az étkezés biztosítása céljából kezeli, továbbá a diákok különleges adatait az étkezés megrendelése során az ételérzékenység jelzése és speciális étkezési igényeknek megfelelő étkezés </w:t>
      </w:r>
      <w:r w:rsidR="00FB436C">
        <w:t>biztosítása</w:t>
      </w:r>
      <w:r>
        <w:t xml:space="preserve"> céljából kezeli. </w:t>
      </w:r>
    </w:p>
    <w:p w14:paraId="755B7D8E" w14:textId="77777777" w:rsidR="002D056F" w:rsidRDefault="002D056F" w:rsidP="00E42025">
      <w:pPr>
        <w:pStyle w:val="Level2"/>
        <w:numPr>
          <w:ilvl w:val="1"/>
          <w:numId w:val="26"/>
        </w:numPr>
        <w:ind w:left="1077"/>
      </w:pPr>
      <w:r>
        <w:t>Az adatkezelés jogalapja a hozzájárulás.</w:t>
      </w:r>
    </w:p>
    <w:p w14:paraId="5FBB63F1" w14:textId="11F0E37E" w:rsidR="002D056F" w:rsidRDefault="002D056F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fenti különleges adatokat az étkezést biztosító vállalkozás részére továbbítja.</w:t>
      </w:r>
    </w:p>
    <w:p w14:paraId="37AC6B9C" w14:textId="77777777" w:rsidR="00E42025" w:rsidRDefault="00E42025" w:rsidP="00E42025">
      <w:pPr>
        <w:pStyle w:val="Level2"/>
        <w:numPr>
          <w:ilvl w:val="1"/>
          <w:numId w:val="26"/>
        </w:numPr>
        <w:ind w:left="1077"/>
      </w:pPr>
      <w:r>
        <w:t>Az adatkezelés visszavonásig érvényes.</w:t>
      </w:r>
    </w:p>
    <w:p w14:paraId="4079D2FE" w14:textId="77777777" w:rsidR="002D056F" w:rsidRDefault="002D056F" w:rsidP="002D056F">
      <w:pPr>
        <w:pStyle w:val="Body1"/>
        <w:jc w:val="center"/>
      </w:pPr>
      <w:r w:rsidRPr="00D95F9E">
        <w:t>Alulírott a jelen bekezdés szerinti személyes adatok kezeléséhez</w:t>
      </w:r>
      <w:r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019288B5" w14:textId="41857A12" w:rsidR="00644A3B" w:rsidRDefault="002D056F" w:rsidP="00E42025">
      <w:pPr>
        <w:pStyle w:val="Level1"/>
        <w:numPr>
          <w:ilvl w:val="0"/>
          <w:numId w:val="26"/>
        </w:numPr>
      </w:pPr>
      <w:r>
        <w:t>Hitoktatásra való jelentkezéssel kapcsolatos</w:t>
      </w:r>
      <w:r w:rsidR="00644A3B">
        <w:t xml:space="preserve"> személyes adatok </w:t>
      </w:r>
    </w:p>
    <w:p w14:paraId="6D934112" w14:textId="6FE28ADE" w:rsidR="00644A3B" w:rsidRDefault="00644A3B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diákok személyes adatait az </w:t>
      </w:r>
      <w:r w:rsidR="00E479C2">
        <w:t>Egyházi jogi személy</w:t>
      </w:r>
      <w:r w:rsidR="00205021">
        <w:t xml:space="preserve"> által biztosított hitoktatásra való jelentkezés </w:t>
      </w:r>
      <w:r>
        <w:t xml:space="preserve">céljából kezeli. </w:t>
      </w:r>
    </w:p>
    <w:p w14:paraId="45344E05" w14:textId="77777777" w:rsidR="00644A3B" w:rsidRDefault="00644A3B" w:rsidP="00E42025">
      <w:pPr>
        <w:pStyle w:val="Level2"/>
        <w:numPr>
          <w:ilvl w:val="1"/>
          <w:numId w:val="26"/>
        </w:numPr>
        <w:ind w:left="1077"/>
      </w:pPr>
      <w:r>
        <w:t>Az adatkezelés jogalapja a hozzájárulás.</w:t>
      </w:r>
    </w:p>
    <w:p w14:paraId="02A1EC36" w14:textId="60F66427" w:rsidR="00644A3B" w:rsidRDefault="00644A3B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</w:t>
      </w:r>
      <w:r w:rsidR="00205021">
        <w:t>személyes adatokat harmadik személy részére nem adja át</w:t>
      </w:r>
      <w:r>
        <w:t>.</w:t>
      </w:r>
    </w:p>
    <w:p w14:paraId="6CA91C22" w14:textId="77777777" w:rsidR="00E42025" w:rsidRDefault="00E42025" w:rsidP="00E42025">
      <w:pPr>
        <w:pStyle w:val="Level2"/>
        <w:numPr>
          <w:ilvl w:val="1"/>
          <w:numId w:val="26"/>
        </w:numPr>
        <w:ind w:left="1077"/>
      </w:pPr>
      <w:r>
        <w:t>Az adatkezelés visszavonásig érvényes.</w:t>
      </w:r>
    </w:p>
    <w:p w14:paraId="3A99B8D0" w14:textId="77777777" w:rsidR="00644A3B" w:rsidRDefault="00644A3B" w:rsidP="00644A3B">
      <w:pPr>
        <w:pStyle w:val="Body1"/>
      </w:pPr>
    </w:p>
    <w:p w14:paraId="3653D78F" w14:textId="77777777" w:rsidR="00644A3B" w:rsidRDefault="00644A3B" w:rsidP="00644A3B">
      <w:pPr>
        <w:pStyle w:val="Body1"/>
        <w:jc w:val="center"/>
      </w:pPr>
      <w:r w:rsidRPr="00D95F9E">
        <w:lastRenderedPageBreak/>
        <w:t>Alulírott a jelen bekezdés szerinti személyes adatok kezeléséhez</w:t>
      </w:r>
      <w:r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4981542D" w14:textId="2EF20262" w:rsidR="00644A3B" w:rsidRDefault="0073661E" w:rsidP="00E42025">
      <w:pPr>
        <w:pStyle w:val="Level1"/>
        <w:numPr>
          <w:ilvl w:val="0"/>
          <w:numId w:val="26"/>
        </w:numPr>
      </w:pPr>
      <w:r>
        <w:t>Orvosi vizsgálatokkal</w:t>
      </w:r>
      <w:r w:rsidR="0069175B">
        <w:t>/egészségügyi szűrésekkel, mérésekkel</w:t>
      </w:r>
      <w:r>
        <w:t xml:space="preserve"> kapcsolatos nyilatkozatokban szereplő </w:t>
      </w:r>
      <w:r w:rsidR="00644A3B">
        <w:t xml:space="preserve">személyes adatok </w:t>
      </w:r>
    </w:p>
    <w:p w14:paraId="01872A47" w14:textId="2A8D31FF" w:rsidR="00644A3B" w:rsidRDefault="00644A3B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diákok </w:t>
      </w:r>
      <w:r w:rsidR="0073661E">
        <w:t xml:space="preserve">és a szülők </w:t>
      </w:r>
      <w:r>
        <w:t>személyes adatait a</w:t>
      </w:r>
      <w:r w:rsidR="0073661E">
        <w:t xml:space="preserve"> diákok orvosi vizsgálatával</w:t>
      </w:r>
      <w:r w:rsidR="0069175B">
        <w:t>/egészségügyi szűrésekkel, mérésekkel</w:t>
      </w:r>
      <w:r w:rsidR="0073661E">
        <w:t xml:space="preserve"> kapcsolatos nyilatkozatok őrzése, a vizsgálatok lebonyolítása, a diák vizsgálatra történő eljutása </w:t>
      </w:r>
      <w:r>
        <w:t xml:space="preserve">céljából kezeli. </w:t>
      </w:r>
    </w:p>
    <w:p w14:paraId="396D96CC" w14:textId="77777777" w:rsidR="00644A3B" w:rsidRDefault="00644A3B" w:rsidP="00E42025">
      <w:pPr>
        <w:pStyle w:val="Level2"/>
        <w:numPr>
          <w:ilvl w:val="1"/>
          <w:numId w:val="26"/>
        </w:numPr>
        <w:ind w:left="1077"/>
      </w:pPr>
      <w:r>
        <w:t>Az adatkezelés jogalapja a hozzájárulás.</w:t>
      </w:r>
    </w:p>
    <w:p w14:paraId="3C3EE202" w14:textId="5DFC3BD8" w:rsidR="00644A3B" w:rsidRDefault="00644A3B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diákjai </w:t>
      </w:r>
      <w:r w:rsidR="0073661E">
        <w:t>személyes adatait harmadik személy részére nem adja át</w:t>
      </w:r>
      <w:r>
        <w:t>.</w:t>
      </w:r>
    </w:p>
    <w:p w14:paraId="2EA923BD" w14:textId="77777777" w:rsidR="00E42025" w:rsidRDefault="00E42025" w:rsidP="00E42025">
      <w:pPr>
        <w:pStyle w:val="Level2"/>
        <w:numPr>
          <w:ilvl w:val="1"/>
          <w:numId w:val="26"/>
        </w:numPr>
        <w:ind w:left="1077"/>
      </w:pPr>
      <w:r>
        <w:t>Az adatkezelés visszavonásig érvényes.</w:t>
      </w:r>
    </w:p>
    <w:p w14:paraId="6BF2B91F" w14:textId="77777777" w:rsidR="00644A3B" w:rsidRDefault="00644A3B" w:rsidP="00644A3B">
      <w:pPr>
        <w:pStyle w:val="Body1"/>
        <w:jc w:val="center"/>
      </w:pPr>
      <w:r w:rsidRPr="00D95F9E">
        <w:t>Alulírott a jelen bekezdés szerinti személyes adatok kezeléséhez</w:t>
      </w:r>
      <w:r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4604E562" w14:textId="77777777" w:rsidR="002D056F" w:rsidRDefault="002D056F" w:rsidP="00E42025">
      <w:pPr>
        <w:pStyle w:val="Level1"/>
        <w:numPr>
          <w:ilvl w:val="0"/>
          <w:numId w:val="26"/>
        </w:numPr>
      </w:pPr>
      <w:r>
        <w:t xml:space="preserve">Osztály levelezőlistán és elérhetőségi listán szereplő személyes adatok </w:t>
      </w:r>
    </w:p>
    <w:p w14:paraId="44E0CCF3" w14:textId="3090B073" w:rsidR="002D056F" w:rsidRDefault="002D056F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diákok szüleinek személyes adatait a szülők értesítése, kör e-mailek küldése és kapcsolatfelvétel</w:t>
      </w:r>
      <w:r w:rsidR="00FB436C">
        <w:t xml:space="preserve">, valamint </w:t>
      </w:r>
      <w:r>
        <w:t xml:space="preserve">kapcsolattartás céljából kezeli. </w:t>
      </w:r>
    </w:p>
    <w:p w14:paraId="7F2352C7" w14:textId="77777777" w:rsidR="002D056F" w:rsidRDefault="002D056F" w:rsidP="00E42025">
      <w:pPr>
        <w:pStyle w:val="Level2"/>
        <w:numPr>
          <w:ilvl w:val="1"/>
          <w:numId w:val="26"/>
        </w:numPr>
        <w:ind w:left="1077"/>
      </w:pPr>
      <w:r>
        <w:t>Az adatkezelés jogalapja a hozzájárulás.</w:t>
      </w:r>
    </w:p>
    <w:p w14:paraId="092B8798" w14:textId="39CE0398" w:rsidR="002D056F" w:rsidRDefault="002D056F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személyes adatokat harmadik személy részére nem adja át.</w:t>
      </w:r>
    </w:p>
    <w:p w14:paraId="6FC9B373" w14:textId="77777777" w:rsidR="00E42025" w:rsidRDefault="00E42025" w:rsidP="00E42025">
      <w:pPr>
        <w:pStyle w:val="Level2"/>
        <w:numPr>
          <w:ilvl w:val="1"/>
          <w:numId w:val="26"/>
        </w:numPr>
        <w:ind w:left="1077"/>
      </w:pPr>
      <w:r>
        <w:t>Az adatkezelés visszavonásig érvényes.</w:t>
      </w:r>
    </w:p>
    <w:p w14:paraId="6ECC1982" w14:textId="77777777" w:rsidR="002D056F" w:rsidRDefault="002D056F" w:rsidP="002D056F">
      <w:pPr>
        <w:pStyle w:val="Body1"/>
        <w:jc w:val="center"/>
      </w:pPr>
      <w:r w:rsidRPr="00D95F9E">
        <w:t>Alulírott a jelen bekezdés szerinti személyes adatok kezeléséhez</w:t>
      </w:r>
      <w:r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6304DD8B" w14:textId="3FC6A14F" w:rsidR="00F22A0F" w:rsidRDefault="00B541C9" w:rsidP="00E42025">
      <w:pPr>
        <w:pStyle w:val="Level1"/>
        <w:numPr>
          <w:ilvl w:val="0"/>
          <w:numId w:val="26"/>
        </w:numPr>
      </w:pPr>
      <w:r>
        <w:t xml:space="preserve">Szülői munkaközösségben tevékenykedő szülő személyes adatai </w:t>
      </w:r>
    </w:p>
    <w:p w14:paraId="4CB40126" w14:textId="2F6CB390" w:rsidR="00F22A0F" w:rsidRDefault="00F22A0F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a </w:t>
      </w:r>
      <w:r w:rsidR="00B541C9">
        <w:t xml:space="preserve">szülői munkaközösségben tevékenykedő szülők személyes adatait a szülőkkel való kapcsolatfelvétel és kapcsolattartás </w:t>
      </w:r>
      <w:r>
        <w:t xml:space="preserve">céljából kezeli. </w:t>
      </w:r>
    </w:p>
    <w:p w14:paraId="309CFEF9" w14:textId="77777777" w:rsidR="00F22A0F" w:rsidRDefault="00F22A0F" w:rsidP="00E42025">
      <w:pPr>
        <w:pStyle w:val="Level2"/>
        <w:numPr>
          <w:ilvl w:val="1"/>
          <w:numId w:val="26"/>
        </w:numPr>
        <w:ind w:left="1077"/>
      </w:pPr>
      <w:r>
        <w:t>Az adatkezelés jogalapja a hozzájárulás.</w:t>
      </w:r>
    </w:p>
    <w:p w14:paraId="11EE6D14" w14:textId="783170E1" w:rsidR="00F22A0F" w:rsidRDefault="00F22A0F" w:rsidP="00E42025">
      <w:pPr>
        <w:pStyle w:val="Level2"/>
        <w:numPr>
          <w:ilvl w:val="1"/>
          <w:numId w:val="26"/>
        </w:numPr>
        <w:ind w:left="1077"/>
      </w:pPr>
      <w:r>
        <w:t xml:space="preserve">Az </w:t>
      </w:r>
      <w:r w:rsidR="00E479C2">
        <w:t>Egyházi jogi személy</w:t>
      </w:r>
      <w:r>
        <w:t xml:space="preserve"> </w:t>
      </w:r>
      <w:r w:rsidR="00B541C9">
        <w:t>a személyes adatokat harmadik személy részére nem adja át.</w:t>
      </w:r>
    </w:p>
    <w:p w14:paraId="27F63D36" w14:textId="77777777" w:rsidR="00E42025" w:rsidRDefault="00E42025" w:rsidP="00E42025">
      <w:pPr>
        <w:pStyle w:val="Level2"/>
        <w:numPr>
          <w:ilvl w:val="1"/>
          <w:numId w:val="26"/>
        </w:numPr>
        <w:ind w:left="1077"/>
      </w:pPr>
      <w:r>
        <w:t>Az adatkezelés visszavonásig érvényes.</w:t>
      </w:r>
    </w:p>
    <w:p w14:paraId="0863545F" w14:textId="77777777" w:rsidR="00F22A0F" w:rsidRDefault="00F22A0F" w:rsidP="00F22A0F">
      <w:pPr>
        <w:pStyle w:val="Body1"/>
        <w:jc w:val="center"/>
      </w:pPr>
      <w:r w:rsidRPr="00D95F9E">
        <w:t>Alulírott a jelen bekezdés szerinti személyes adatok kezeléséhez</w:t>
      </w:r>
      <w:r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655AFBB1" w14:textId="6F155CC2" w:rsidR="009B5455" w:rsidRPr="001322DB" w:rsidRDefault="009B5455" w:rsidP="009B5455">
      <w:pPr>
        <w:pStyle w:val="Body"/>
        <w:rPr>
          <w:rFonts w:ascii="Times New Roman" w:hAnsi="Times New Roman"/>
          <w:sz w:val="16"/>
          <w:szCs w:val="16"/>
        </w:rPr>
      </w:pPr>
      <w:r w:rsidRPr="001322DB">
        <w:rPr>
          <w:rFonts w:ascii="Times New Roman" w:hAnsi="Times New Roman"/>
          <w:sz w:val="16"/>
          <w:szCs w:val="16"/>
        </w:rPr>
        <w:t xml:space="preserve">A személyes adataihoz jogosult hozzáférni, továbbá jogosult a személyes adatai helyesbítését vagy törlését kérni, illetve élhet az adatkezelés korlátozásához és adathordozhatósághoz való jogával. A személyes adataival kapcsolatos jogát gyakorolhatja az </w:t>
      </w:r>
      <w:r w:rsidR="00E479C2" w:rsidRPr="001322DB">
        <w:rPr>
          <w:rFonts w:ascii="Times New Roman" w:hAnsi="Times New Roman"/>
          <w:sz w:val="16"/>
          <w:szCs w:val="16"/>
        </w:rPr>
        <w:t>Egyházi jogi személy</w:t>
      </w:r>
      <w:r w:rsidRPr="001322DB">
        <w:rPr>
          <w:rFonts w:ascii="Times New Roman" w:hAnsi="Times New Roman"/>
          <w:sz w:val="16"/>
          <w:szCs w:val="16"/>
        </w:rPr>
        <w:t xml:space="preserve"> részére </w:t>
      </w:r>
      <w:hyperlink r:id="rId8" w:history="1">
        <w:r w:rsidR="00014D33" w:rsidRPr="0048668E">
          <w:rPr>
            <w:rStyle w:val="Hiperhivatkozs"/>
            <w:rFonts w:ascii="Times New Roman" w:hAnsi="Times New Roman"/>
            <w:sz w:val="16"/>
            <w:szCs w:val="16"/>
          </w:rPr>
          <w:t>titkarsag@moriczmsz.hu</w:t>
        </w:r>
      </w:hyperlink>
      <w:r w:rsidR="00E42025">
        <w:rPr>
          <w:rFonts w:ascii="Times New Roman" w:hAnsi="Times New Roman"/>
          <w:sz w:val="16"/>
          <w:szCs w:val="16"/>
        </w:rPr>
        <w:t xml:space="preserve"> </w:t>
      </w:r>
      <w:r w:rsidRPr="001322DB">
        <w:rPr>
          <w:rFonts w:ascii="Times New Roman" w:hAnsi="Times New Roman"/>
          <w:sz w:val="16"/>
          <w:szCs w:val="16"/>
        </w:rPr>
        <w:t xml:space="preserve"> e-mail címre küldött e-mail útján vagy postai levélben az </w:t>
      </w:r>
      <w:r w:rsidR="00E479C2" w:rsidRPr="001322DB">
        <w:rPr>
          <w:rFonts w:ascii="Times New Roman" w:hAnsi="Times New Roman"/>
          <w:sz w:val="16"/>
          <w:szCs w:val="16"/>
        </w:rPr>
        <w:t>Egyházi jogi személy</w:t>
      </w:r>
      <w:r w:rsidRPr="001322DB">
        <w:rPr>
          <w:rFonts w:ascii="Times New Roman" w:hAnsi="Times New Roman"/>
          <w:sz w:val="16"/>
          <w:szCs w:val="16"/>
        </w:rPr>
        <w:t xml:space="preserve"> székhelyére küldött levél útján.</w:t>
      </w:r>
      <w:r w:rsidR="008920A3" w:rsidRPr="001322DB">
        <w:rPr>
          <w:rFonts w:ascii="Times New Roman" w:hAnsi="Times New Roman"/>
          <w:sz w:val="16"/>
          <w:szCs w:val="16"/>
        </w:rPr>
        <w:t xml:space="preserve"> Az </w:t>
      </w:r>
      <w:r w:rsidR="00E479C2" w:rsidRPr="001322DB">
        <w:rPr>
          <w:rFonts w:ascii="Times New Roman" w:hAnsi="Times New Roman"/>
          <w:sz w:val="16"/>
          <w:szCs w:val="16"/>
        </w:rPr>
        <w:t>Egyházi jogi személy</w:t>
      </w:r>
      <w:r w:rsidR="00265EF4" w:rsidRPr="001322DB">
        <w:rPr>
          <w:rFonts w:ascii="Times New Roman" w:hAnsi="Times New Roman"/>
          <w:sz w:val="16"/>
          <w:szCs w:val="16"/>
        </w:rPr>
        <w:t>n</w:t>
      </w:r>
      <w:r w:rsidR="00E479C2" w:rsidRPr="001322DB">
        <w:rPr>
          <w:rFonts w:ascii="Times New Roman" w:hAnsi="Times New Roman"/>
          <w:sz w:val="16"/>
          <w:szCs w:val="16"/>
        </w:rPr>
        <w:t>é</w:t>
      </w:r>
      <w:r w:rsidR="00265EF4" w:rsidRPr="001322DB">
        <w:rPr>
          <w:rFonts w:ascii="Times New Roman" w:hAnsi="Times New Roman"/>
          <w:sz w:val="16"/>
          <w:szCs w:val="16"/>
        </w:rPr>
        <w:t>l</w:t>
      </w:r>
      <w:r w:rsidR="008920A3" w:rsidRPr="001322DB">
        <w:rPr>
          <w:rFonts w:ascii="Times New Roman" w:hAnsi="Times New Roman"/>
          <w:sz w:val="16"/>
          <w:szCs w:val="16"/>
        </w:rPr>
        <w:t xml:space="preserve"> az </w:t>
      </w:r>
      <w:r w:rsidR="00E479C2" w:rsidRPr="001322DB">
        <w:rPr>
          <w:rFonts w:ascii="Times New Roman" w:hAnsi="Times New Roman"/>
          <w:sz w:val="16"/>
          <w:szCs w:val="16"/>
        </w:rPr>
        <w:t>Egyházi jogi személy</w:t>
      </w:r>
      <w:r w:rsidR="008920A3" w:rsidRPr="001322DB">
        <w:rPr>
          <w:rFonts w:ascii="Times New Roman" w:hAnsi="Times New Roman"/>
          <w:sz w:val="16"/>
          <w:szCs w:val="16"/>
        </w:rPr>
        <w:t xml:space="preserve"> adatvédelmi tisztviselőjéhez fordulhat</w:t>
      </w:r>
      <w:r w:rsidR="0008479B" w:rsidRPr="001322DB">
        <w:rPr>
          <w:rFonts w:ascii="Times New Roman" w:hAnsi="Times New Roman"/>
          <w:sz w:val="16"/>
          <w:szCs w:val="16"/>
        </w:rPr>
        <w:t>.</w:t>
      </w:r>
    </w:p>
    <w:p w14:paraId="6E768F23" w14:textId="5ED6B626" w:rsidR="008920A3" w:rsidRPr="001322DB" w:rsidRDefault="008920A3" w:rsidP="008920A3">
      <w:pPr>
        <w:pStyle w:val="Body"/>
        <w:rPr>
          <w:rFonts w:ascii="Times New Roman" w:hAnsi="Times New Roman"/>
          <w:sz w:val="16"/>
          <w:szCs w:val="16"/>
        </w:rPr>
      </w:pPr>
      <w:r w:rsidRPr="001322DB">
        <w:rPr>
          <w:rFonts w:ascii="Times New Roman" w:hAnsi="Times New Roman"/>
          <w:sz w:val="16"/>
          <w:szCs w:val="16"/>
        </w:rPr>
        <w:t xml:space="preserve">A személyes adatai megsértésével kapcsolatban (i) kapcsolatba léphet az </w:t>
      </w:r>
      <w:r w:rsidR="00E479C2" w:rsidRPr="001322DB">
        <w:rPr>
          <w:rFonts w:ascii="Times New Roman" w:hAnsi="Times New Roman"/>
          <w:sz w:val="16"/>
          <w:szCs w:val="16"/>
        </w:rPr>
        <w:t>Egyházi jogi személlye</w:t>
      </w:r>
      <w:r w:rsidR="00265EF4" w:rsidRPr="001322DB">
        <w:rPr>
          <w:rFonts w:ascii="Times New Roman" w:hAnsi="Times New Roman"/>
          <w:sz w:val="16"/>
          <w:szCs w:val="16"/>
        </w:rPr>
        <w:t>l</w:t>
      </w:r>
      <w:r w:rsidRPr="001322DB">
        <w:rPr>
          <w:rFonts w:ascii="Times New Roman" w:hAnsi="Times New Roman"/>
          <w:sz w:val="16"/>
          <w:szCs w:val="16"/>
        </w:rPr>
        <w:t xml:space="preserve"> a fenti elérhetőségen; (ii) a Nemzeti Adatvédelmi és Információszabadság Hatósághoz panaszt nyújthat be vagy (iii) bírósághoz fordulhat.</w:t>
      </w:r>
    </w:p>
    <w:p w14:paraId="17AAD9AC" w14:textId="0C158FCC" w:rsidR="00850B50" w:rsidRPr="001322DB" w:rsidRDefault="00850B50" w:rsidP="00CC1007">
      <w:pPr>
        <w:pStyle w:val="Body"/>
        <w:rPr>
          <w:rFonts w:ascii="Times New Roman" w:hAnsi="Times New Roman"/>
          <w:sz w:val="16"/>
          <w:szCs w:val="16"/>
        </w:rPr>
      </w:pPr>
      <w:r w:rsidRPr="001322DB">
        <w:rPr>
          <w:rFonts w:ascii="Times New Roman" w:hAnsi="Times New Roman"/>
          <w:sz w:val="16"/>
          <w:szCs w:val="16"/>
        </w:rPr>
        <w:t xml:space="preserve">Jelen tájékoztató 2018. </w:t>
      </w:r>
      <w:r w:rsidR="005779FA" w:rsidRPr="001322DB">
        <w:rPr>
          <w:rFonts w:ascii="Times New Roman" w:hAnsi="Times New Roman"/>
          <w:sz w:val="16"/>
          <w:szCs w:val="16"/>
        </w:rPr>
        <w:t>május 22.</w:t>
      </w:r>
      <w:r w:rsidRPr="001322DB">
        <w:rPr>
          <w:rFonts w:ascii="Times New Roman" w:hAnsi="Times New Roman"/>
          <w:sz w:val="16"/>
          <w:szCs w:val="16"/>
        </w:rPr>
        <w:t xml:space="preserve"> napjától hatályos.</w:t>
      </w:r>
    </w:p>
    <w:p w14:paraId="190680F4" w14:textId="77777777" w:rsidR="00453C67" w:rsidRDefault="009B5455" w:rsidP="00453C67">
      <w:pPr>
        <w:pStyle w:val="Body"/>
        <w:rPr>
          <w:rFonts w:ascii="Times New Roman" w:hAnsi="Times New Roman"/>
          <w:sz w:val="16"/>
          <w:szCs w:val="16"/>
        </w:rPr>
      </w:pPr>
      <w:r w:rsidRPr="001322DB">
        <w:rPr>
          <w:rFonts w:ascii="Times New Roman" w:hAnsi="Times New Roman"/>
          <w:sz w:val="16"/>
          <w:szCs w:val="16"/>
        </w:rPr>
        <w:t xml:space="preserve">A jelen adatkezelési tájékoztatóban foglaltakat tudomásul veszem és hozzájárulok, hogy az </w:t>
      </w:r>
      <w:r w:rsidR="00E479C2" w:rsidRPr="001322DB">
        <w:rPr>
          <w:rFonts w:ascii="Times New Roman" w:hAnsi="Times New Roman"/>
          <w:sz w:val="16"/>
          <w:szCs w:val="16"/>
        </w:rPr>
        <w:t>Egyházi jogi személy</w:t>
      </w:r>
      <w:r w:rsidRPr="001322DB">
        <w:rPr>
          <w:rFonts w:ascii="Times New Roman" w:hAnsi="Times New Roman"/>
          <w:sz w:val="16"/>
          <w:szCs w:val="16"/>
        </w:rPr>
        <w:t xml:space="preserve"> a</w:t>
      </w:r>
    </w:p>
    <w:p w14:paraId="555E29C0" w14:textId="298DD20E" w:rsidR="009B5455" w:rsidRPr="001322DB" w:rsidRDefault="009B5455" w:rsidP="00453C67">
      <w:pPr>
        <w:pStyle w:val="Body"/>
        <w:rPr>
          <w:rFonts w:ascii="Times New Roman" w:hAnsi="Times New Roman"/>
          <w:sz w:val="16"/>
          <w:szCs w:val="16"/>
        </w:rPr>
      </w:pPr>
      <w:r w:rsidRPr="001322DB">
        <w:rPr>
          <w:rFonts w:ascii="Times New Roman" w:hAnsi="Times New Roman"/>
          <w:sz w:val="16"/>
          <w:szCs w:val="16"/>
        </w:rPr>
        <w:t xml:space="preserve"> </w:t>
      </w:r>
      <w:r w:rsidR="004D5CB4" w:rsidRPr="001322DB">
        <w:rPr>
          <w:rFonts w:ascii="Times New Roman" w:hAnsi="Times New Roman"/>
          <w:sz w:val="16"/>
          <w:szCs w:val="16"/>
        </w:rPr>
        <w:t>____________________________</w:t>
      </w:r>
      <w:r w:rsidR="001322DB">
        <w:rPr>
          <w:rFonts w:ascii="Times New Roman" w:hAnsi="Times New Roman"/>
          <w:sz w:val="16"/>
          <w:szCs w:val="16"/>
        </w:rPr>
        <w:t>________________</w:t>
      </w:r>
      <w:r w:rsidR="00850B50" w:rsidRPr="001322DB">
        <w:rPr>
          <w:rFonts w:ascii="Times New Roman" w:hAnsi="Times New Roman"/>
          <w:sz w:val="16"/>
          <w:szCs w:val="16"/>
        </w:rPr>
        <w:t>[GYERMEK NEVE</w:t>
      </w:r>
      <w:r w:rsidR="001322DB">
        <w:rPr>
          <w:rFonts w:ascii="Times New Roman" w:hAnsi="Times New Roman"/>
          <w:sz w:val="16"/>
          <w:szCs w:val="16"/>
        </w:rPr>
        <w:t>, osztálya</w:t>
      </w:r>
      <w:r w:rsidR="00850B50" w:rsidRPr="001322DB">
        <w:rPr>
          <w:rFonts w:ascii="Times New Roman" w:hAnsi="Times New Roman"/>
          <w:sz w:val="16"/>
          <w:szCs w:val="16"/>
        </w:rPr>
        <w:t xml:space="preserve">] </w:t>
      </w:r>
      <w:r w:rsidRPr="001322DB">
        <w:rPr>
          <w:rFonts w:ascii="Times New Roman" w:hAnsi="Times New Roman"/>
          <w:sz w:val="16"/>
          <w:szCs w:val="16"/>
        </w:rPr>
        <w:t>személyes adatai</w:t>
      </w:r>
      <w:r w:rsidR="009C1E56" w:rsidRPr="001322DB">
        <w:rPr>
          <w:rFonts w:ascii="Times New Roman" w:hAnsi="Times New Roman"/>
          <w:sz w:val="16"/>
          <w:szCs w:val="16"/>
        </w:rPr>
        <w:t>t</w:t>
      </w:r>
      <w:r w:rsidRPr="001322DB">
        <w:rPr>
          <w:rFonts w:ascii="Times New Roman" w:hAnsi="Times New Roman"/>
          <w:sz w:val="16"/>
          <w:szCs w:val="16"/>
        </w:rPr>
        <w:t xml:space="preserve"> a fenti adatkezelési tájékoztatóban foglaltak szerint kezelje.</w:t>
      </w:r>
    </w:p>
    <w:p w14:paraId="4903E70B" w14:textId="1426AE87" w:rsidR="009B5455" w:rsidRPr="001322DB" w:rsidRDefault="004D5CB4" w:rsidP="009B5455">
      <w:pPr>
        <w:pStyle w:val="Body"/>
        <w:rPr>
          <w:rFonts w:ascii="Times New Roman" w:hAnsi="Times New Roman"/>
          <w:sz w:val="16"/>
          <w:szCs w:val="16"/>
          <w:highlight w:val="yellow"/>
        </w:rPr>
      </w:pPr>
      <w:r w:rsidRPr="001322DB">
        <w:rPr>
          <w:rFonts w:ascii="Times New Roman" w:hAnsi="Times New Roman"/>
          <w:sz w:val="16"/>
          <w:szCs w:val="16"/>
        </w:rPr>
        <w:t>Kelt: …………………….20</w:t>
      </w:r>
      <w:r w:rsidR="00453C67">
        <w:rPr>
          <w:rFonts w:ascii="Times New Roman" w:hAnsi="Times New Roman"/>
          <w:sz w:val="16"/>
          <w:szCs w:val="16"/>
        </w:rPr>
        <w:t>2</w:t>
      </w:r>
      <w:r w:rsidR="00921020">
        <w:rPr>
          <w:rFonts w:ascii="Times New Roman" w:hAnsi="Times New Roman"/>
          <w:sz w:val="16"/>
          <w:szCs w:val="16"/>
        </w:rPr>
        <w:t>2</w:t>
      </w:r>
      <w:r w:rsidRPr="001322DB">
        <w:rPr>
          <w:rFonts w:ascii="Times New Roman" w:hAnsi="Times New Roman"/>
          <w:sz w:val="16"/>
          <w:szCs w:val="16"/>
        </w:rPr>
        <w:t>. ………………….hó ……..nap</w:t>
      </w:r>
    </w:p>
    <w:p w14:paraId="35C37ADF" w14:textId="476278C9" w:rsidR="00AF25DB" w:rsidRPr="001322DB" w:rsidRDefault="009B5455" w:rsidP="001322DB">
      <w:pPr>
        <w:pStyle w:val="Body"/>
        <w:ind w:left="5400"/>
        <w:rPr>
          <w:rFonts w:ascii="Times New Roman" w:hAnsi="Times New Roman"/>
          <w:sz w:val="16"/>
          <w:szCs w:val="16"/>
        </w:rPr>
      </w:pPr>
      <w:r w:rsidRPr="001322DB">
        <w:rPr>
          <w:rFonts w:ascii="Times New Roman" w:hAnsi="Times New Roman"/>
          <w:sz w:val="16"/>
          <w:szCs w:val="16"/>
        </w:rPr>
        <w:t>___________________________</w:t>
      </w:r>
      <w:r w:rsidR="001322DB">
        <w:rPr>
          <w:rFonts w:ascii="Times New Roman" w:hAnsi="Times New Roman"/>
          <w:sz w:val="16"/>
          <w:szCs w:val="16"/>
        </w:rPr>
        <w:tab/>
      </w:r>
      <w:r w:rsidR="001322DB">
        <w:rPr>
          <w:rFonts w:ascii="Times New Roman" w:hAnsi="Times New Roman"/>
          <w:sz w:val="16"/>
          <w:szCs w:val="16"/>
        </w:rPr>
        <w:tab/>
      </w:r>
      <w:r w:rsidR="001322DB">
        <w:rPr>
          <w:rFonts w:ascii="Times New Roman" w:hAnsi="Times New Roman"/>
          <w:sz w:val="16"/>
          <w:szCs w:val="16"/>
        </w:rPr>
        <w:tab/>
        <w:t xml:space="preserve">      </w:t>
      </w:r>
      <w:r w:rsidRPr="001322DB">
        <w:rPr>
          <w:rFonts w:ascii="Times New Roman" w:hAnsi="Times New Roman"/>
          <w:sz w:val="16"/>
          <w:szCs w:val="16"/>
        </w:rPr>
        <w:t>[NÉV]</w:t>
      </w:r>
      <w:r w:rsidR="008920A3" w:rsidRPr="001322DB">
        <w:rPr>
          <w:rFonts w:ascii="Times New Roman" w:hAnsi="Times New Roman"/>
          <w:sz w:val="16"/>
          <w:szCs w:val="16"/>
          <w:highlight w:val="yellow"/>
        </w:rPr>
        <w:br/>
      </w:r>
      <w:r w:rsidR="001322DB">
        <w:rPr>
          <w:rFonts w:ascii="Times New Roman" w:hAnsi="Times New Roman"/>
          <w:sz w:val="16"/>
          <w:szCs w:val="16"/>
        </w:rPr>
        <w:t xml:space="preserve">      Képviseletre jogosult szülő</w:t>
      </w:r>
    </w:p>
    <w:sectPr w:rsidR="00AF25DB" w:rsidRPr="001322DB" w:rsidSect="00FA22E6">
      <w:footerReference w:type="default" r:id="rId9"/>
      <w:pgSz w:w="11907" w:h="16839" w:code="9"/>
      <w:pgMar w:top="1418" w:right="1418" w:bottom="1418" w:left="141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2B4F1" w14:textId="77777777" w:rsidR="003D0C1A" w:rsidRDefault="003D0C1A">
      <w:r>
        <w:separator/>
      </w:r>
    </w:p>
  </w:endnote>
  <w:endnote w:type="continuationSeparator" w:id="0">
    <w:p w14:paraId="7CA2A0EF" w14:textId="77777777" w:rsidR="003D0C1A" w:rsidRDefault="003D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886827"/>
      <w:docPartObj>
        <w:docPartGallery w:val="Page Numbers (Bottom of Page)"/>
        <w:docPartUnique/>
      </w:docPartObj>
    </w:sdtPr>
    <w:sdtEndPr/>
    <w:sdtContent>
      <w:p w14:paraId="24CAAB95" w14:textId="46A6779C" w:rsidR="00136E26" w:rsidRDefault="00136E2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796">
          <w:rPr>
            <w:noProof/>
          </w:rPr>
          <w:t>1</w:t>
        </w:r>
        <w:r>
          <w:fldChar w:fldCharType="end"/>
        </w:r>
      </w:p>
    </w:sdtContent>
  </w:sdt>
  <w:p w14:paraId="37D26B93" w14:textId="77777777" w:rsidR="00386F38" w:rsidRDefault="00386F38" w:rsidP="006200F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26414" w14:textId="77777777" w:rsidR="003D0C1A" w:rsidRDefault="003D0C1A">
      <w:r>
        <w:separator/>
      </w:r>
    </w:p>
  </w:footnote>
  <w:footnote w:type="continuationSeparator" w:id="0">
    <w:p w14:paraId="7D9A3AE9" w14:textId="77777777" w:rsidR="003D0C1A" w:rsidRDefault="003D0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E66A1"/>
    <w:multiLevelType w:val="hybridMultilevel"/>
    <w:tmpl w:val="17DCB52A"/>
    <w:name w:val="WW8Num6"/>
    <w:lvl w:ilvl="0" w:tplc="095C6068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CD444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00D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8A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E1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CB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A2F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C1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28D2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>
    <w:nsid w:val="0C48645C"/>
    <w:multiLevelType w:val="hybridMultilevel"/>
    <w:tmpl w:val="2848982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>
    <w:nsid w:val="1EF42800"/>
    <w:multiLevelType w:val="hybridMultilevel"/>
    <w:tmpl w:val="98B04874"/>
    <w:lvl w:ilvl="0" w:tplc="98F20A58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3DAC6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8C8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67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7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000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ED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EF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E69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>
    <w:nsid w:val="34A5631E"/>
    <w:multiLevelType w:val="hybridMultilevel"/>
    <w:tmpl w:val="8B244F8A"/>
    <w:lvl w:ilvl="0" w:tplc="25048538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3822F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704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25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A8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323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2A2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4D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DC9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>
    <w:nsid w:val="55F728E2"/>
    <w:multiLevelType w:val="hybridMultilevel"/>
    <w:tmpl w:val="F6523B6C"/>
    <w:lvl w:ilvl="0" w:tplc="1A404CBC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>
    <w:nsid w:val="5BBC0B7A"/>
    <w:multiLevelType w:val="hybridMultilevel"/>
    <w:tmpl w:val="F0601ED2"/>
    <w:lvl w:ilvl="0" w:tplc="3C10818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5B24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681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0A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03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3A5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CC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CC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8ED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B4379"/>
    <w:multiLevelType w:val="hybridMultilevel"/>
    <w:tmpl w:val="D4601F50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15270"/>
    <w:multiLevelType w:val="singleLevel"/>
    <w:tmpl w:val="EC7873DC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>
    <w:nsid w:val="6A7F67AA"/>
    <w:multiLevelType w:val="hybridMultilevel"/>
    <w:tmpl w:val="7BAE6836"/>
    <w:lvl w:ilvl="0" w:tplc="6FA205B2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B8227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DAC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5EF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60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D47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E9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4B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64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D1232"/>
    <w:multiLevelType w:val="multilevel"/>
    <w:tmpl w:val="E152A37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>
    <w:nsid w:val="75A623FA"/>
    <w:multiLevelType w:val="hybridMultilevel"/>
    <w:tmpl w:val="CFF8EEB2"/>
    <w:lvl w:ilvl="0" w:tplc="2156656C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38A47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C05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09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C4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B64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C0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04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AB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A5B88"/>
    <w:multiLevelType w:val="singleLevel"/>
    <w:tmpl w:val="6E30A9E0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>
    <w:nsid w:val="7D075381"/>
    <w:multiLevelType w:val="hybridMultilevel"/>
    <w:tmpl w:val="79B6B110"/>
    <w:lvl w:ilvl="0" w:tplc="DEB8E37E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F26E1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7EE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ED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46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4E8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CF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8A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83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10"/>
  </w:num>
  <w:num w:numId="7">
    <w:abstractNumId w:val="22"/>
  </w:num>
  <w:num w:numId="8">
    <w:abstractNumId w:val="18"/>
  </w:num>
  <w:num w:numId="9">
    <w:abstractNumId w:val="14"/>
  </w:num>
  <w:num w:numId="10">
    <w:abstractNumId w:val="20"/>
  </w:num>
  <w:num w:numId="11">
    <w:abstractNumId w:val="13"/>
  </w:num>
  <w:num w:numId="12">
    <w:abstractNumId w:val="25"/>
  </w:num>
  <w:num w:numId="13">
    <w:abstractNumId w:val="28"/>
  </w:num>
  <w:num w:numId="14">
    <w:abstractNumId w:val="33"/>
  </w:num>
  <w:num w:numId="15">
    <w:abstractNumId w:val="29"/>
  </w:num>
  <w:num w:numId="16">
    <w:abstractNumId w:val="32"/>
  </w:num>
  <w:num w:numId="17">
    <w:abstractNumId w:val="21"/>
  </w:num>
  <w:num w:numId="18">
    <w:abstractNumId w:val="6"/>
  </w:num>
  <w:num w:numId="19">
    <w:abstractNumId w:val="15"/>
  </w:num>
  <w:num w:numId="20">
    <w:abstractNumId w:val="26"/>
  </w:num>
  <w:num w:numId="21">
    <w:abstractNumId w:val="12"/>
  </w:num>
  <w:num w:numId="22">
    <w:abstractNumId w:val="19"/>
  </w:num>
  <w:num w:numId="23">
    <w:abstractNumId w:val="7"/>
  </w:num>
  <w:num w:numId="24">
    <w:abstractNumId w:val="23"/>
  </w:num>
  <w:num w:numId="25">
    <w:abstractNumId w:val="24"/>
  </w:num>
  <w:num w:numId="26">
    <w:abstractNumId w:val="27"/>
  </w:num>
  <w:num w:numId="27">
    <w:abstractNumId w:val="31"/>
  </w:num>
  <w:num w:numId="28">
    <w:abstractNumId w:val="8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toolsFileType" w:val="Word97"/>
  </w:docVars>
  <w:rsids>
    <w:rsidRoot w:val="009B5455"/>
    <w:rsid w:val="00007ECA"/>
    <w:rsid w:val="00013D1A"/>
    <w:rsid w:val="00014D33"/>
    <w:rsid w:val="000410F6"/>
    <w:rsid w:val="00063045"/>
    <w:rsid w:val="00077F86"/>
    <w:rsid w:val="0008153D"/>
    <w:rsid w:val="0008479B"/>
    <w:rsid w:val="000879CA"/>
    <w:rsid w:val="000964ED"/>
    <w:rsid w:val="000B7319"/>
    <w:rsid w:val="000B7F82"/>
    <w:rsid w:val="000C4B33"/>
    <w:rsid w:val="000C7937"/>
    <w:rsid w:val="000D20D1"/>
    <w:rsid w:val="000D26D4"/>
    <w:rsid w:val="000E38D6"/>
    <w:rsid w:val="000E47F9"/>
    <w:rsid w:val="000F3623"/>
    <w:rsid w:val="00101064"/>
    <w:rsid w:val="00126A49"/>
    <w:rsid w:val="001322DB"/>
    <w:rsid w:val="00136E26"/>
    <w:rsid w:val="00174054"/>
    <w:rsid w:val="001A29F8"/>
    <w:rsid w:val="001B41EE"/>
    <w:rsid w:val="001E15EC"/>
    <w:rsid w:val="00205021"/>
    <w:rsid w:val="00223103"/>
    <w:rsid w:val="00232AFD"/>
    <w:rsid w:val="002544C9"/>
    <w:rsid w:val="002557F5"/>
    <w:rsid w:val="00255E5C"/>
    <w:rsid w:val="00265EF4"/>
    <w:rsid w:val="00274A8C"/>
    <w:rsid w:val="00281AE8"/>
    <w:rsid w:val="00284DB2"/>
    <w:rsid w:val="002858E2"/>
    <w:rsid w:val="002B7F11"/>
    <w:rsid w:val="002C026E"/>
    <w:rsid w:val="002C2883"/>
    <w:rsid w:val="002D056F"/>
    <w:rsid w:val="002D47FB"/>
    <w:rsid w:val="00301FA3"/>
    <w:rsid w:val="003036D7"/>
    <w:rsid w:val="00303F02"/>
    <w:rsid w:val="003110C4"/>
    <w:rsid w:val="00322240"/>
    <w:rsid w:val="00335AB1"/>
    <w:rsid w:val="003467C9"/>
    <w:rsid w:val="003576C2"/>
    <w:rsid w:val="00373002"/>
    <w:rsid w:val="0037455B"/>
    <w:rsid w:val="00386F38"/>
    <w:rsid w:val="003A04C1"/>
    <w:rsid w:val="003B5013"/>
    <w:rsid w:val="003C30B4"/>
    <w:rsid w:val="003C4B26"/>
    <w:rsid w:val="003D0C1A"/>
    <w:rsid w:val="003E4A91"/>
    <w:rsid w:val="00453C67"/>
    <w:rsid w:val="00460B5C"/>
    <w:rsid w:val="00473B4F"/>
    <w:rsid w:val="00473E46"/>
    <w:rsid w:val="00493AE8"/>
    <w:rsid w:val="004C4EB0"/>
    <w:rsid w:val="004D5CB4"/>
    <w:rsid w:val="004F2F33"/>
    <w:rsid w:val="004F3CF8"/>
    <w:rsid w:val="0051162B"/>
    <w:rsid w:val="005244C8"/>
    <w:rsid w:val="0052537D"/>
    <w:rsid w:val="00527E60"/>
    <w:rsid w:val="00556B84"/>
    <w:rsid w:val="005663B7"/>
    <w:rsid w:val="005779FA"/>
    <w:rsid w:val="00582389"/>
    <w:rsid w:val="005843A6"/>
    <w:rsid w:val="005B7EB0"/>
    <w:rsid w:val="005C2168"/>
    <w:rsid w:val="005C6DB8"/>
    <w:rsid w:val="005E0B26"/>
    <w:rsid w:val="005E12AE"/>
    <w:rsid w:val="005F25F0"/>
    <w:rsid w:val="005F7BF7"/>
    <w:rsid w:val="00603D3A"/>
    <w:rsid w:val="00615B1B"/>
    <w:rsid w:val="006200F1"/>
    <w:rsid w:val="00633EC3"/>
    <w:rsid w:val="00644A3B"/>
    <w:rsid w:val="00665ECD"/>
    <w:rsid w:val="00671BD5"/>
    <w:rsid w:val="00681CF0"/>
    <w:rsid w:val="006900CB"/>
    <w:rsid w:val="0069175B"/>
    <w:rsid w:val="00691D40"/>
    <w:rsid w:val="00693319"/>
    <w:rsid w:val="006B78E1"/>
    <w:rsid w:val="0070365E"/>
    <w:rsid w:val="00715704"/>
    <w:rsid w:val="007209F0"/>
    <w:rsid w:val="00726A84"/>
    <w:rsid w:val="0073661E"/>
    <w:rsid w:val="00746FB7"/>
    <w:rsid w:val="007603C8"/>
    <w:rsid w:val="00772475"/>
    <w:rsid w:val="00780DAD"/>
    <w:rsid w:val="0078266F"/>
    <w:rsid w:val="007852B4"/>
    <w:rsid w:val="00785EFF"/>
    <w:rsid w:val="007967A4"/>
    <w:rsid w:val="007A50B2"/>
    <w:rsid w:val="007A5681"/>
    <w:rsid w:val="007D0AC5"/>
    <w:rsid w:val="007D3485"/>
    <w:rsid w:val="007D7011"/>
    <w:rsid w:val="00845F73"/>
    <w:rsid w:val="00850B50"/>
    <w:rsid w:val="00853D17"/>
    <w:rsid w:val="00856B95"/>
    <w:rsid w:val="0086640E"/>
    <w:rsid w:val="00883ECB"/>
    <w:rsid w:val="0088619C"/>
    <w:rsid w:val="00891D6E"/>
    <w:rsid w:val="008920A3"/>
    <w:rsid w:val="008B3980"/>
    <w:rsid w:val="008C4F3F"/>
    <w:rsid w:val="008C645A"/>
    <w:rsid w:val="008D3F89"/>
    <w:rsid w:val="00921020"/>
    <w:rsid w:val="009258FF"/>
    <w:rsid w:val="00943D9B"/>
    <w:rsid w:val="009610B3"/>
    <w:rsid w:val="009634A5"/>
    <w:rsid w:val="00963ECA"/>
    <w:rsid w:val="009A1A88"/>
    <w:rsid w:val="009B5455"/>
    <w:rsid w:val="009C1E56"/>
    <w:rsid w:val="009E5B19"/>
    <w:rsid w:val="00A0041D"/>
    <w:rsid w:val="00A04026"/>
    <w:rsid w:val="00A12E07"/>
    <w:rsid w:val="00A3454D"/>
    <w:rsid w:val="00A74121"/>
    <w:rsid w:val="00AA4170"/>
    <w:rsid w:val="00AA75B2"/>
    <w:rsid w:val="00AC7D72"/>
    <w:rsid w:val="00AD0719"/>
    <w:rsid w:val="00AE04CD"/>
    <w:rsid w:val="00AE6E84"/>
    <w:rsid w:val="00AF25DB"/>
    <w:rsid w:val="00B0619E"/>
    <w:rsid w:val="00B41112"/>
    <w:rsid w:val="00B47F31"/>
    <w:rsid w:val="00B541C9"/>
    <w:rsid w:val="00B75D11"/>
    <w:rsid w:val="00B83860"/>
    <w:rsid w:val="00B87713"/>
    <w:rsid w:val="00B9681E"/>
    <w:rsid w:val="00BA1353"/>
    <w:rsid w:val="00BA3796"/>
    <w:rsid w:val="00BC067C"/>
    <w:rsid w:val="00BC0AA1"/>
    <w:rsid w:val="00BD29FE"/>
    <w:rsid w:val="00BF1C5F"/>
    <w:rsid w:val="00C00960"/>
    <w:rsid w:val="00C02869"/>
    <w:rsid w:val="00C03547"/>
    <w:rsid w:val="00C13279"/>
    <w:rsid w:val="00C21BA3"/>
    <w:rsid w:val="00C33FA2"/>
    <w:rsid w:val="00C6172C"/>
    <w:rsid w:val="00C9585A"/>
    <w:rsid w:val="00CA1F72"/>
    <w:rsid w:val="00CB0E7A"/>
    <w:rsid w:val="00CC1007"/>
    <w:rsid w:val="00CF4D41"/>
    <w:rsid w:val="00D100C0"/>
    <w:rsid w:val="00D13CCC"/>
    <w:rsid w:val="00D24146"/>
    <w:rsid w:val="00D3784A"/>
    <w:rsid w:val="00D769B9"/>
    <w:rsid w:val="00D93B40"/>
    <w:rsid w:val="00D95F9E"/>
    <w:rsid w:val="00DA578A"/>
    <w:rsid w:val="00DA6BFF"/>
    <w:rsid w:val="00DB3292"/>
    <w:rsid w:val="00DC2848"/>
    <w:rsid w:val="00DC2DAF"/>
    <w:rsid w:val="00DD08FE"/>
    <w:rsid w:val="00DD0FFD"/>
    <w:rsid w:val="00DD2D62"/>
    <w:rsid w:val="00DF1CD4"/>
    <w:rsid w:val="00E019C7"/>
    <w:rsid w:val="00E06CD1"/>
    <w:rsid w:val="00E14562"/>
    <w:rsid w:val="00E42025"/>
    <w:rsid w:val="00E4699E"/>
    <w:rsid w:val="00E479C2"/>
    <w:rsid w:val="00E47F53"/>
    <w:rsid w:val="00E53192"/>
    <w:rsid w:val="00E61658"/>
    <w:rsid w:val="00E63F25"/>
    <w:rsid w:val="00E649D1"/>
    <w:rsid w:val="00E81F10"/>
    <w:rsid w:val="00E94A17"/>
    <w:rsid w:val="00EC28C0"/>
    <w:rsid w:val="00EC7945"/>
    <w:rsid w:val="00F05062"/>
    <w:rsid w:val="00F17D25"/>
    <w:rsid w:val="00F22A0F"/>
    <w:rsid w:val="00F23CEB"/>
    <w:rsid w:val="00F41281"/>
    <w:rsid w:val="00F44FFE"/>
    <w:rsid w:val="00F51376"/>
    <w:rsid w:val="00F62E42"/>
    <w:rsid w:val="00F71F9C"/>
    <w:rsid w:val="00F87D21"/>
    <w:rsid w:val="00FA0EBC"/>
    <w:rsid w:val="00FA22E6"/>
    <w:rsid w:val="00FA3F1E"/>
    <w:rsid w:val="00FA6BEC"/>
    <w:rsid w:val="00FA7468"/>
    <w:rsid w:val="00FB436C"/>
    <w:rsid w:val="00FB77EC"/>
    <w:rsid w:val="00FD271F"/>
    <w:rsid w:val="00FD7817"/>
    <w:rsid w:val="00FE3FC0"/>
    <w:rsid w:val="00FF0857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C9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link w:val="llb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110C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rsid w:val="00B411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41112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rsid w:val="00E81F10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E81F10"/>
    <w:rPr>
      <w:rFonts w:ascii="Arial" w:hAnsi="Arial"/>
      <w:szCs w:val="24"/>
      <w:lang w:eastAsia="en-US"/>
    </w:rPr>
  </w:style>
  <w:style w:type="character" w:styleId="Jegyzethivatkozs">
    <w:name w:val="annotation reference"/>
    <w:basedOn w:val="Bekezdsalapbettpusa"/>
    <w:rsid w:val="00265EF4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265EF4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265EF4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265EF4"/>
    <w:rPr>
      <w:rFonts w:ascii="Arial" w:hAnsi="Arial"/>
      <w:b/>
      <w:bCs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36E26"/>
    <w:rPr>
      <w:rFonts w:ascii="Georgia" w:hAnsi="Georgia"/>
      <w:kern w:val="16"/>
      <w:sz w:val="1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link w:val="llb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110C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rsid w:val="00B411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41112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rsid w:val="00E81F10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E81F10"/>
    <w:rPr>
      <w:rFonts w:ascii="Arial" w:hAnsi="Arial"/>
      <w:szCs w:val="24"/>
      <w:lang w:eastAsia="en-US"/>
    </w:rPr>
  </w:style>
  <w:style w:type="character" w:styleId="Jegyzethivatkozs">
    <w:name w:val="annotation reference"/>
    <w:basedOn w:val="Bekezdsalapbettpusa"/>
    <w:rsid w:val="00265EF4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265EF4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265EF4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265EF4"/>
    <w:rPr>
      <w:rFonts w:ascii="Arial" w:hAnsi="Arial"/>
      <w:b/>
      <w:bCs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36E26"/>
    <w:rPr>
      <w:rFonts w:ascii="Georgia" w:hAnsi="Georgia"/>
      <w:kern w:val="16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moriczmsz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s%20Adrienn\Documents\Templates\HouseStyle_HUN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HouseStyle_HUN_Plain</Template>
  <TotalTime>0</TotalTime>
  <Pages>6</Pages>
  <Words>1757</Words>
  <Characters>12125</Characters>
  <Application>Microsoft Office Word</Application>
  <DocSecurity>0</DocSecurity>
  <Lines>101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 Adrienn</dc:creator>
  <cp:lastModifiedBy>Windows-felhasználó</cp:lastModifiedBy>
  <cp:revision>2</cp:revision>
  <cp:lastPrinted>2020-09-17T07:18:00Z</cp:lastPrinted>
  <dcterms:created xsi:type="dcterms:W3CDTF">2022-03-31T12:05:00Z</dcterms:created>
  <dcterms:modified xsi:type="dcterms:W3CDTF">2022-03-31T12:05:00Z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